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27" w:rsidRDefault="00C21E27" w:rsidP="00C21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21E27" w:rsidRDefault="00C21E27" w:rsidP="00C21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«Косинская средняя общеобразовательная школа»</w:t>
      </w:r>
    </w:p>
    <w:p w:rsidR="00C21E27" w:rsidRDefault="00C21E27" w:rsidP="00C21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E27" w:rsidRDefault="00C21E27" w:rsidP="00C21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E27" w:rsidRDefault="00C21E27" w:rsidP="00C21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«Принято»                                                         «Согласовано»                                                              «Утверждаю»</w:t>
      </w:r>
    </w:p>
    <w:p w:rsidR="00C21E27" w:rsidRDefault="00C21E27" w:rsidP="00C21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заседании ШМО                                           заместитель директора                                                    директор школы</w:t>
      </w:r>
    </w:p>
    <w:p w:rsidR="00C21E27" w:rsidRDefault="00C21E27" w:rsidP="00C21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учителей                                                         по учебной работе                                                         ______________</w:t>
      </w:r>
    </w:p>
    <w:p w:rsidR="00C21E27" w:rsidRDefault="00C21E27" w:rsidP="00C21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гуманитарного цикла                                           _________________                                                        С.А. Пахтусова</w:t>
      </w:r>
    </w:p>
    <w:p w:rsidR="00C21E27" w:rsidRDefault="00C21E27" w:rsidP="00C21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руководитель                                                        Н.Н. Караваева                                                              Приказ № ______</w:t>
      </w:r>
    </w:p>
    <w:p w:rsidR="00C21E27" w:rsidRDefault="00C21E27" w:rsidP="00C21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Т.Н. Останина                                               «_____»_________2017г.                                           от «____»________2017г.</w:t>
      </w:r>
    </w:p>
    <w:p w:rsidR="00C21E27" w:rsidRDefault="00C21E27" w:rsidP="00C21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C21E27" w:rsidRDefault="00C21E27" w:rsidP="00C21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№_______</w:t>
      </w:r>
    </w:p>
    <w:p w:rsidR="00C21E27" w:rsidRDefault="00C21E27" w:rsidP="00C21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«____»_________2017г.</w:t>
      </w:r>
    </w:p>
    <w:p w:rsidR="00C21E27" w:rsidRDefault="00C21E27" w:rsidP="00C21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E27" w:rsidRDefault="00C21E27" w:rsidP="00C21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E27" w:rsidRDefault="00C21E27" w:rsidP="00C21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E27" w:rsidRDefault="00C21E27" w:rsidP="00C21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C21E27" w:rsidRDefault="00C21E27" w:rsidP="00C21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E27" w:rsidRDefault="00C21E27" w:rsidP="00C21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</w:t>
      </w:r>
    </w:p>
    <w:p w:rsidR="00C21E27" w:rsidRDefault="00C21E27" w:rsidP="00C21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</w:t>
      </w:r>
    </w:p>
    <w:p w:rsidR="00C21E27" w:rsidRDefault="00C21E27" w:rsidP="00C21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E27" w:rsidRDefault="00C21E27" w:rsidP="00C21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E27" w:rsidRDefault="00C21E27" w:rsidP="00C21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E27" w:rsidRDefault="00C21E27" w:rsidP="00C21E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C21E27" w:rsidRDefault="00C21E27" w:rsidP="00C21E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Гойнова Ольга Петровна,</w:t>
      </w:r>
    </w:p>
    <w:p w:rsidR="00C21E27" w:rsidRDefault="00C21E27" w:rsidP="00C21E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истории,</w:t>
      </w:r>
    </w:p>
    <w:p w:rsidR="00C21E27" w:rsidRDefault="00C21E27" w:rsidP="00C21E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 квалификационной категории</w:t>
      </w:r>
    </w:p>
    <w:p w:rsidR="00C21E27" w:rsidRDefault="00C21E27" w:rsidP="00C21E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1E27" w:rsidRDefault="00C21E27" w:rsidP="00C21E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1E27" w:rsidRDefault="00C21E27" w:rsidP="00C21E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1E27" w:rsidRDefault="00C21E27" w:rsidP="00C21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Коса 2017г.</w:t>
      </w:r>
    </w:p>
    <w:p w:rsidR="003F2600" w:rsidRDefault="00C21E27" w:rsidP="00C21E2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1</w:t>
      </w:r>
      <w:r w:rsidR="003F2600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3F2600"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3F2600" w:rsidRPr="006B3FC5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3F2600" w:rsidRDefault="003F2600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8A3">
        <w:rPr>
          <w:rFonts w:ascii="Times New Roman" w:hAnsi="Times New Roman"/>
          <w:sz w:val="24"/>
          <w:szCs w:val="24"/>
        </w:rPr>
        <w:t>Рабочая</w:t>
      </w:r>
      <w:r w:rsidR="00BE3FE6">
        <w:rPr>
          <w:rFonts w:ascii="Times New Roman" w:hAnsi="Times New Roman"/>
          <w:sz w:val="24"/>
          <w:szCs w:val="24"/>
        </w:rPr>
        <w:t xml:space="preserve"> программа составлена в соответствии с  требованиями</w:t>
      </w:r>
      <w:r w:rsidR="003948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/М.:«Просвещение»,2011)</w:t>
      </w:r>
      <w:r w:rsidR="00A74DBF">
        <w:rPr>
          <w:rFonts w:ascii="Times New Roman" w:hAnsi="Times New Roman"/>
          <w:sz w:val="24"/>
          <w:szCs w:val="24"/>
        </w:rPr>
        <w:t>,</w:t>
      </w:r>
      <w:r w:rsidR="00BE3FE6" w:rsidRPr="00BE3FE6">
        <w:rPr>
          <w:rFonts w:ascii="Times New Roman" w:hAnsi="Times New Roman"/>
          <w:sz w:val="24"/>
          <w:szCs w:val="24"/>
        </w:rPr>
        <w:t>Концепции</w:t>
      </w:r>
      <w:r w:rsidR="00516D1A">
        <w:rPr>
          <w:rFonts w:ascii="Times New Roman" w:hAnsi="Times New Roman"/>
          <w:sz w:val="24"/>
          <w:szCs w:val="24"/>
        </w:rPr>
        <w:t xml:space="preserve">  </w:t>
      </w:r>
      <w:r w:rsidR="00BE3FE6" w:rsidRPr="00BE3FE6">
        <w:rPr>
          <w:rFonts w:ascii="Times New Roman" w:hAnsi="Times New Roman"/>
          <w:sz w:val="24"/>
          <w:szCs w:val="24"/>
        </w:rPr>
        <w:t>нового учебно-методического комплекса по отечественной историии Историко-культурного стандарта</w:t>
      </w:r>
      <w:r w:rsidR="00BE3FE6">
        <w:rPr>
          <w:rFonts w:ascii="Times New Roman" w:hAnsi="Times New Roman"/>
          <w:sz w:val="24"/>
          <w:szCs w:val="24"/>
        </w:rPr>
        <w:t xml:space="preserve">,  на основе </w:t>
      </w:r>
      <w:r w:rsidR="00A74DBF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</w:t>
      </w:r>
      <w:r w:rsidR="00A74DBF">
        <w:rPr>
          <w:rFonts w:ascii="Times New Roman" w:hAnsi="Times New Roman"/>
          <w:sz w:val="24"/>
          <w:szCs w:val="24"/>
        </w:rPr>
        <w:softHyphen/>
        <w:t>рии для 5-9 классов образовательных учреждений и авторской</w:t>
      </w:r>
      <w:r w:rsidR="00BE3FE6">
        <w:rPr>
          <w:rFonts w:ascii="Times New Roman" w:hAnsi="Times New Roman"/>
          <w:sz w:val="24"/>
          <w:szCs w:val="24"/>
        </w:rPr>
        <w:t xml:space="preserve">  программы </w:t>
      </w:r>
      <w:r w:rsidR="00BE3FE6" w:rsidRPr="00BE3FE6">
        <w:rPr>
          <w:rFonts w:ascii="Times New Roman" w:hAnsi="Times New Roman"/>
          <w:sz w:val="24"/>
          <w:szCs w:val="24"/>
        </w:rPr>
        <w:t>Данилов</w:t>
      </w:r>
      <w:r w:rsidR="00BE3FE6">
        <w:rPr>
          <w:rFonts w:ascii="Times New Roman" w:hAnsi="Times New Roman"/>
          <w:sz w:val="24"/>
          <w:szCs w:val="24"/>
        </w:rPr>
        <w:t>а</w:t>
      </w:r>
      <w:r w:rsidR="00BE3FE6" w:rsidRPr="00BE3FE6">
        <w:rPr>
          <w:rFonts w:ascii="Times New Roman" w:hAnsi="Times New Roman"/>
          <w:sz w:val="24"/>
          <w:szCs w:val="24"/>
        </w:rPr>
        <w:t xml:space="preserve"> А. А.</w:t>
      </w:r>
      <w:r w:rsidR="00BE3FE6">
        <w:rPr>
          <w:rFonts w:ascii="Times New Roman" w:hAnsi="Times New Roman"/>
          <w:sz w:val="24"/>
          <w:szCs w:val="24"/>
        </w:rPr>
        <w:t xml:space="preserve"> (</w:t>
      </w:r>
      <w:r w:rsidR="00BE3FE6" w:rsidRPr="00BE3FE6">
        <w:rPr>
          <w:rFonts w:ascii="Times New Roman" w:hAnsi="Times New Roman"/>
          <w:sz w:val="24"/>
          <w:szCs w:val="24"/>
        </w:rPr>
        <w:t>Рабочая программа и тематическое планированиекурса «История России». 6—9 классы (основная шко</w:t>
      </w:r>
      <w:r w:rsidR="00BE3FE6">
        <w:rPr>
          <w:rFonts w:ascii="Times New Roman" w:hAnsi="Times New Roman"/>
          <w:sz w:val="24"/>
          <w:szCs w:val="24"/>
        </w:rPr>
        <w:t>ла): учебное пособие для общеобразовательных</w:t>
      </w:r>
      <w:r w:rsidR="00BE3FE6" w:rsidRPr="00BE3FE6">
        <w:rPr>
          <w:rFonts w:ascii="Times New Roman" w:hAnsi="Times New Roman"/>
          <w:sz w:val="24"/>
          <w:szCs w:val="24"/>
        </w:rPr>
        <w:t xml:space="preserve"> организаций /А. А. Данилов, О.</w:t>
      </w:r>
      <w:r w:rsidR="00BE3FE6">
        <w:rPr>
          <w:rFonts w:ascii="Times New Roman" w:hAnsi="Times New Roman"/>
          <w:sz w:val="24"/>
          <w:szCs w:val="24"/>
        </w:rPr>
        <w:t xml:space="preserve"> Н. Журавлева, И. Е. Барыкина.  - М.</w:t>
      </w:r>
      <w:r w:rsidR="00BE3FE6" w:rsidRPr="00BE3FE6">
        <w:rPr>
          <w:rFonts w:ascii="Times New Roman" w:hAnsi="Times New Roman"/>
          <w:sz w:val="24"/>
          <w:szCs w:val="24"/>
        </w:rPr>
        <w:t xml:space="preserve">: </w:t>
      </w:r>
      <w:r w:rsidR="00BE3FE6">
        <w:rPr>
          <w:rFonts w:ascii="Times New Roman" w:hAnsi="Times New Roman"/>
          <w:sz w:val="24"/>
          <w:szCs w:val="24"/>
        </w:rPr>
        <w:t>Просвещение, 2016)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программы — ее интегративность, объединение курсов всеобщей и отечествен</w:t>
      </w:r>
      <w:r>
        <w:rPr>
          <w:rFonts w:ascii="Times New Roman" w:hAnsi="Times New Roman"/>
          <w:sz w:val="24"/>
          <w:szCs w:val="24"/>
        </w:rPr>
        <w:softHyphen/>
        <w:t>ной истории при сохранении их самостоятельности и самоценности. Курс «История Средних ве</w:t>
      </w:r>
      <w:r>
        <w:rPr>
          <w:rFonts w:ascii="Times New Roman" w:hAnsi="Times New Roman"/>
          <w:sz w:val="24"/>
          <w:szCs w:val="24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этом, так как на все</w:t>
      </w:r>
      <w:r>
        <w:rPr>
          <w:rFonts w:ascii="Times New Roman" w:hAnsi="Times New Roman"/>
          <w:sz w:val="24"/>
          <w:szCs w:val="24"/>
        </w:rPr>
        <w:softHyphen/>
        <w:t>общую историю выделяется небольшой объем времени, акцент делается на определяющих явле</w:t>
      </w:r>
      <w:r>
        <w:rPr>
          <w:rFonts w:ascii="Times New Roman" w:hAnsi="Times New Roman"/>
          <w:sz w:val="24"/>
          <w:szCs w:val="24"/>
        </w:rPr>
        <w:softHyphen/>
        <w:t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курса «История России с древнейших времен до конца XVI века» предполага</w:t>
      </w:r>
      <w:r>
        <w:rPr>
          <w:rFonts w:ascii="Times New Roman" w:hAnsi="Times New Roman"/>
          <w:sz w:val="24"/>
          <w:szCs w:val="24"/>
        </w:rPr>
        <w:softHyphen/>
        <w:t>ет детальное и подробное изучение истории родной страны, глубокое понимание ее противоре</w:t>
      </w:r>
      <w:r>
        <w:rPr>
          <w:rFonts w:ascii="Times New Roman" w:hAnsi="Times New Roman"/>
          <w:sz w:val="24"/>
          <w:szCs w:val="24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BE3FE6" w:rsidRDefault="00BE3FE6" w:rsidP="00A74DBF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A74DBF" w:rsidRDefault="00A74DBF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</w:rPr>
        <w:t>Агибалова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.М.: Просвещение, 201</w:t>
      </w:r>
      <w:r w:rsidR="00516D1A">
        <w:rPr>
          <w:rFonts w:ascii="Times New Roman" w:hAnsi="Times New Roman"/>
        </w:rPr>
        <w:t>4</w:t>
      </w:r>
    </w:p>
    <w:p w:rsidR="00A74DBF" w:rsidRDefault="00A74DBF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>Арсентьев Н.М., Данилов А.А., Стефанович П.С. / под редакцией Торкунова А.В. История России. 6 класс. В 2 ча</w:t>
      </w:r>
      <w:r>
        <w:rPr>
          <w:rFonts w:ascii="Times New Roman" w:hAnsi="Times New Roman"/>
        </w:rPr>
        <w:t>стях.М.: Просвещение, 2016</w:t>
      </w:r>
    </w:p>
    <w:p w:rsidR="00A74DBF" w:rsidRDefault="00A74DBF" w:rsidP="00A74DBF">
      <w:pPr>
        <w:pStyle w:val="a4"/>
        <w:ind w:left="284"/>
        <w:jc w:val="both"/>
        <w:rPr>
          <w:rFonts w:ascii="Times New Roman" w:hAnsi="Times New Roman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курса: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bookmark0"/>
      <w:r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1"/>
      <w:r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1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2"/>
      <w:r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A74DBF" w:rsidRP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3" w:name="bookmark3"/>
      <w:r>
        <w:rPr>
          <w:rFonts w:ascii="Times New Roman" w:hAnsi="Times New Roman"/>
          <w:sz w:val="24"/>
          <w:szCs w:val="24"/>
        </w:rPr>
        <w:lastRenderedPageBreak/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A74DBF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>щая характеристика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учебного 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 xml:space="preserve"> предмета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этнонациональных, религиозных и др., 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Default="00A74DBF" w:rsidP="00A74DBF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редмета 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учебном плане</w:t>
      </w:r>
    </w:p>
    <w:p w:rsidR="00BE3FE6" w:rsidRPr="00BE3FE6" w:rsidRDefault="007904B1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предмет «История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BE3FE6"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на 70 часов (из расчета  два  учебных часа в неделю).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«История» в 6  классе включает два курса: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«История России» изучается 40 часов, «Всеобщая история» (история Средних веков) 30 часов.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7904B1" w:rsidRPr="00C038A3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Pr="001F73F6" w:rsidRDefault="00C21E27" w:rsidP="007904B1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</w:t>
      </w:r>
      <w:r w:rsidR="007904B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7904B1"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Планируемые результаты обучения и освоен</w:t>
      </w:r>
      <w:r w:rsidR="001A4DB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ия содержания курса по истории 6</w:t>
      </w:r>
      <w:r w:rsidR="007904B1"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класса.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Программа обеспечив</w:t>
      </w:r>
      <w:r w:rsidR="001A4DB7">
        <w:rPr>
          <w:rFonts w:ascii="Times New Roman" w:hAnsi="Times New Roman"/>
          <w:sz w:val="24"/>
          <w:szCs w:val="24"/>
        </w:rPr>
        <w:t>ает формирование личностных, ме</w:t>
      </w:r>
      <w:r w:rsidRPr="001A4DB7">
        <w:rPr>
          <w:rFonts w:ascii="Times New Roman" w:hAnsi="Times New Roman"/>
          <w:sz w:val="24"/>
          <w:szCs w:val="24"/>
        </w:rPr>
        <w:t>тапредметных, предметных результатов.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Личностными результатами изучения курса историив 6 классе являются: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наоснове усвоения системы исторических понятий и пр</w:t>
      </w:r>
      <w:r w:rsidR="001A4DB7">
        <w:rPr>
          <w:rFonts w:ascii="Times New Roman" w:hAnsi="Times New Roman"/>
          <w:sz w:val="24"/>
          <w:szCs w:val="24"/>
        </w:rPr>
        <w:t>едстав</w:t>
      </w:r>
      <w:r w:rsidRPr="001A4DB7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>
        <w:rPr>
          <w:rFonts w:ascii="Times New Roman" w:hAnsi="Times New Roman"/>
          <w:sz w:val="24"/>
          <w:szCs w:val="24"/>
        </w:rPr>
        <w:t>О</w:t>
      </w:r>
      <w:r w:rsidRPr="001A4DB7">
        <w:rPr>
          <w:rFonts w:ascii="Times New Roman" w:hAnsi="Times New Roman"/>
          <w:sz w:val="24"/>
          <w:szCs w:val="24"/>
        </w:rPr>
        <w:t>течества (период до XV в.), эмоциональноположительное принятие своей этнической идентичности;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своей точ</w:t>
      </w:r>
      <w:r w:rsidR="001A4DB7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1A4DB7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проявление эмпатии как понимания чувств другихлюдей и сопереживания им;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уважительное отношение к прошлому, к культурномуи историческому наследию через понимание исторической</w:t>
      </w:r>
      <w:r w:rsidR="001A4DB7">
        <w:rPr>
          <w:rFonts w:ascii="Times New Roman" w:hAnsi="Times New Roman"/>
          <w:sz w:val="24"/>
          <w:szCs w:val="24"/>
        </w:rPr>
        <w:t xml:space="preserve"> о</w:t>
      </w:r>
      <w:r w:rsidRPr="001A4DB7">
        <w:rPr>
          <w:rFonts w:ascii="Times New Roman" w:hAnsi="Times New Roman"/>
          <w:sz w:val="24"/>
          <w:szCs w:val="24"/>
        </w:rPr>
        <w:t>бусловленности и м</w:t>
      </w:r>
      <w:r w:rsidR="001A4DB7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1A4DB7">
        <w:rPr>
          <w:rFonts w:ascii="Times New Roman" w:hAnsi="Times New Roman"/>
          <w:sz w:val="24"/>
          <w:szCs w:val="24"/>
        </w:rPr>
        <w:t>ствующих эпох;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народам России и мира и принятие ихкультурного многообра</w:t>
      </w:r>
      <w:r w:rsidR="001A4DB7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1A4DB7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1A4DB7">
        <w:rPr>
          <w:rFonts w:ascii="Times New Roman" w:hAnsi="Times New Roman"/>
          <w:sz w:val="24"/>
          <w:szCs w:val="24"/>
        </w:rPr>
        <w:t>ской народности;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следование этически</w:t>
      </w:r>
      <w:r w:rsidR="001A4DB7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1A4DB7">
        <w:rPr>
          <w:rFonts w:ascii="Times New Roman" w:hAnsi="Times New Roman"/>
          <w:sz w:val="24"/>
          <w:szCs w:val="24"/>
        </w:rPr>
        <w:t>лога в соответствии с</w:t>
      </w:r>
      <w:r w:rsidR="001A4DB7">
        <w:rPr>
          <w:rFonts w:ascii="Times New Roman" w:hAnsi="Times New Roman"/>
          <w:sz w:val="24"/>
          <w:szCs w:val="24"/>
        </w:rPr>
        <w:t xml:space="preserve"> возрастными возможностями,фор</w:t>
      </w:r>
      <w:r w:rsidRPr="001A4DB7">
        <w:rPr>
          <w:rFonts w:ascii="Times New Roman" w:hAnsi="Times New Roman"/>
          <w:sz w:val="24"/>
          <w:szCs w:val="24"/>
        </w:rPr>
        <w:t xml:space="preserve">мирование </w:t>
      </w:r>
      <w:r w:rsidR="001A4DB7">
        <w:rPr>
          <w:rFonts w:ascii="Times New Roman" w:hAnsi="Times New Roman"/>
          <w:sz w:val="24"/>
          <w:szCs w:val="24"/>
        </w:rPr>
        <w:t>к</w:t>
      </w:r>
      <w:r w:rsidRPr="001A4DB7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обсуждение и оценивание своих достижений, а такжедостижений других об</w:t>
      </w:r>
      <w:r w:rsidR="001A4DB7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1A4DB7">
        <w:rPr>
          <w:rFonts w:ascii="Times New Roman" w:hAnsi="Times New Roman"/>
          <w:sz w:val="24"/>
          <w:szCs w:val="24"/>
        </w:rPr>
        <w:t>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расширение опыта конструктивного взаимодействияв социальном общении.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="001A4DB7" w:rsidRPr="001A4DB7">
        <w:rPr>
          <w:rFonts w:ascii="Times New Roman" w:hAnsi="Times New Roman"/>
          <w:b/>
          <w:sz w:val="24"/>
          <w:szCs w:val="24"/>
        </w:rPr>
        <w:t>изучения истории включа</w:t>
      </w:r>
      <w:r w:rsidRPr="001A4DB7">
        <w:rPr>
          <w:rFonts w:ascii="Times New Roman" w:hAnsi="Times New Roman"/>
          <w:b/>
          <w:sz w:val="24"/>
          <w:szCs w:val="24"/>
        </w:rPr>
        <w:t>ют следующие умения и навыки: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формулировать при поддержке учителя новые длясебя задачи в учёбе</w:t>
      </w:r>
      <w:r w:rsidR="001A4DB7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достиженияобразовательных целей;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соотносить свои дей</w:t>
      </w:r>
      <w:r w:rsidR="001A4DB7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1A4DB7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процесседостижения результата, оценивать правильность решенияучебной задачи;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работать с учебной и внешкольной информацией(анализировать графическую, художественную, текстовую,аудиовизуальную инф</w:t>
      </w:r>
      <w:r w:rsidR="001A4DB7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1A4DB7">
        <w:rPr>
          <w:rFonts w:ascii="Times New Roman" w:hAnsi="Times New Roman"/>
          <w:sz w:val="24"/>
          <w:szCs w:val="24"/>
        </w:rPr>
        <w:t>лять план, тезисы, конспект и т. д.);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собирать и фикси</w:t>
      </w:r>
      <w:r w:rsidR="001A4DB7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1A4DB7">
        <w:rPr>
          <w:rFonts w:ascii="Times New Roman" w:hAnsi="Times New Roman"/>
          <w:sz w:val="24"/>
          <w:szCs w:val="24"/>
        </w:rPr>
        <w:t>ную и второстепенную, к</w:t>
      </w:r>
      <w:r w:rsidR="001A4DB7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1A4DB7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со</w:t>
      </w:r>
      <w:r w:rsidR="001A4DB7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1A4DB7">
        <w:rPr>
          <w:rFonts w:ascii="Times New Roman" w:hAnsi="Times New Roman"/>
          <w:sz w:val="24"/>
          <w:szCs w:val="24"/>
        </w:rPr>
        <w:t>материалы на электрон</w:t>
      </w:r>
      <w:r w:rsidR="001A4DB7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1A4DB7">
        <w:rPr>
          <w:rFonts w:ascii="Times New Roman" w:hAnsi="Times New Roman"/>
          <w:sz w:val="24"/>
          <w:szCs w:val="24"/>
        </w:rPr>
        <w:t>цию в индивидуальной и</w:t>
      </w:r>
      <w:r w:rsidR="001A4DB7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1A4DB7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>
        <w:rPr>
          <w:rFonts w:ascii="Times New Roman" w:hAnsi="Times New Roman"/>
          <w:sz w:val="24"/>
          <w:szCs w:val="24"/>
        </w:rPr>
        <w:t>ральных хранилищах обра</w:t>
      </w:r>
      <w:r w:rsidRPr="001A4DB7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контролируемомИнтернете под руководством педагога;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привлекать ранее изученный материал при решениипознавательных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воспроизведениематериала) по изученному материалу;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определять понятия,</w:t>
      </w:r>
      <w:r w:rsidR="001A4DB7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1A4DB7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1A4DB7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логически строить расс</w:t>
      </w:r>
      <w:r w:rsidR="001A4DB7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1A4DB7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применять начальные исследовательские умения прирешении поисковых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результатысвоей деятельности в форме устного сообщения, участияв дискуссии, беседы, презентации и др., а также в видеписьменных работ;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ИКТ-т</w:t>
      </w:r>
      <w:r w:rsidR="001A4DB7">
        <w:rPr>
          <w:rFonts w:ascii="Times New Roman" w:hAnsi="Times New Roman"/>
          <w:sz w:val="24"/>
          <w:szCs w:val="24"/>
        </w:rPr>
        <w:t>ехнологии для обработки, переда</w:t>
      </w:r>
      <w:r w:rsidRPr="001A4DB7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этапы в</w:t>
      </w:r>
      <w:r w:rsidR="001A4DB7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1A4DB7">
        <w:rPr>
          <w:rFonts w:ascii="Times New Roman" w:hAnsi="Times New Roman"/>
          <w:sz w:val="24"/>
          <w:szCs w:val="24"/>
        </w:rPr>
        <w:t>пределять обязанности, от</w:t>
      </w:r>
      <w:r w:rsidR="001A4DB7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1A4DB7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совместнуюдеятельность с учителе</w:t>
      </w:r>
      <w:r w:rsidR="001A4DB7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1A4DB7">
        <w:rPr>
          <w:rFonts w:ascii="Times New Roman" w:hAnsi="Times New Roman"/>
          <w:sz w:val="24"/>
          <w:szCs w:val="24"/>
        </w:rPr>
        <w:t>видуально и в группе;_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свою роль в учебной группе, вклад всехучастников в общий результат.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историч</w:t>
      </w:r>
      <w:r w:rsidR="001A4DB7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1A4DB7">
        <w:rPr>
          <w:rFonts w:ascii="Times New Roman" w:hAnsi="Times New Roman"/>
          <w:sz w:val="24"/>
          <w:szCs w:val="24"/>
        </w:rPr>
        <w:t>мени, применение основных хронологических понятийи терминов (эра, тысячелетие, век);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установление синх</w:t>
      </w:r>
      <w:r w:rsidR="001A4DB7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1A4DB7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 использование исторических понятийи терминов;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овладение элемент</w:t>
      </w:r>
      <w:r w:rsidR="001A4DB7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1A4DB7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древности,начале исторического пу</w:t>
      </w:r>
      <w:r w:rsidR="001A4DB7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1A4DB7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знан</w:t>
      </w:r>
      <w:r w:rsidR="001A4DB7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1A4DB7">
        <w:rPr>
          <w:rFonts w:ascii="Times New Roman" w:hAnsi="Times New Roman"/>
          <w:sz w:val="24"/>
          <w:szCs w:val="24"/>
        </w:rPr>
        <w:t>графических особенностях</w:t>
      </w:r>
      <w:r w:rsidR="001A4DB7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1A4DB7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сведений из исторической карты какисточника информаци</w:t>
      </w:r>
      <w:r w:rsidR="001A4DB7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1A4DB7">
        <w:rPr>
          <w:rFonts w:ascii="Times New Roman" w:hAnsi="Times New Roman"/>
          <w:sz w:val="24"/>
          <w:szCs w:val="24"/>
        </w:rPr>
        <w:t>ностей в эпоху первобы</w:t>
      </w:r>
      <w:r w:rsidR="001A4DB7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1A4DB7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информации о расселении человеческихобщностей в эпоху первобытности, расположении древнихгосударств,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условий существования, основных занятий,образа жизни людей в древности, памятников культуры,событий древней истории;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взаи</w:t>
      </w:r>
      <w:r w:rsidR="001A4DB7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1A4DB7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высказывание суждений о значении историческогои культурного наследия восточных славян и их соседей;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характе</w:t>
      </w:r>
      <w:r w:rsidR="001A4DB7">
        <w:rPr>
          <w:rFonts w:ascii="Times New Roman" w:hAnsi="Times New Roman"/>
          <w:sz w:val="24"/>
          <w:szCs w:val="24"/>
        </w:rPr>
        <w:t>рных, существенных черт форм до</w:t>
      </w:r>
      <w:r w:rsidRPr="001A4DB7">
        <w:rPr>
          <w:rFonts w:ascii="Times New Roman" w:hAnsi="Times New Roman"/>
          <w:sz w:val="24"/>
          <w:szCs w:val="24"/>
        </w:rPr>
        <w:t>государственного игосударственного устройства древнихобщностей, положения основны</w:t>
      </w:r>
      <w:r w:rsidR="001A4DB7">
        <w:rPr>
          <w:rFonts w:ascii="Times New Roman" w:hAnsi="Times New Roman"/>
          <w:sz w:val="24"/>
          <w:szCs w:val="24"/>
        </w:rPr>
        <w:t>х групп общества, религи</w:t>
      </w:r>
      <w:r w:rsidRPr="001A4DB7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в источниках</w:t>
      </w:r>
      <w:r w:rsidR="001A4DB7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1A4DB7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историческихтекстов) информации о событиях и явлениях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анализ информации, содержащейся в летописях(фрагменты «Повести временных лет» и др.), правовыхдокументах (Русская Пр</w:t>
      </w:r>
      <w:r w:rsidR="001A4DB7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1A4DB7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источниках по истории Древней и Мо-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сковской Руси;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использование приёмов ист</w:t>
      </w:r>
      <w:r w:rsidR="001A4DB7">
        <w:rPr>
          <w:rFonts w:ascii="Times New Roman" w:hAnsi="Times New Roman"/>
          <w:sz w:val="24"/>
          <w:szCs w:val="24"/>
        </w:rPr>
        <w:t>орического анализа (сопо</w:t>
      </w:r>
      <w:r w:rsidRPr="001A4DB7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1A4DB7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людейи др.);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важност</w:t>
      </w:r>
      <w:r w:rsidR="001A4DB7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1A4DB7">
        <w:rPr>
          <w:rFonts w:ascii="Times New Roman" w:hAnsi="Times New Roman"/>
          <w:sz w:val="24"/>
          <w:szCs w:val="24"/>
        </w:rPr>
        <w:t>шлого комплекса исторических источников, спецификиучебно-познавательной работы с источниками древнейшегопериода развития человечества;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оценивание поступков, человеческих качеств на основе осмысления деятельности Владимира I Святославича,Ярослава Мудрого, Владимира II Мономаха, Андрея Боголюбского, Александра Невского, Ивана Калиты, СергияРадонежского, Дмитрия Донского, Ивана III и др. исходяиз гуманистических ценностных ориентаций, установок;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умение различат</w:t>
      </w:r>
      <w:r w:rsidR="001A4DB7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1A4DB7">
        <w:rPr>
          <w:rFonts w:ascii="Times New Roman" w:hAnsi="Times New Roman"/>
          <w:sz w:val="24"/>
          <w:szCs w:val="24"/>
        </w:rPr>
        <w:t>фологическую, легендарную) информацию в источникахи их комментирование (при помощи учителя);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сопоставление (пр</w:t>
      </w:r>
      <w:r w:rsidR="001A4DB7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1A4DB7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опоройна конкретные примеры;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дискуссионнымпроблемам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систематизация инфор</w:t>
      </w:r>
      <w:r w:rsidR="001A4DB7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1A4DB7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целом,так и по отдельным темати</w:t>
      </w:r>
      <w:r w:rsidR="001A4DB7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1A4DB7">
        <w:rPr>
          <w:rFonts w:ascii="Times New Roman" w:hAnsi="Times New Roman"/>
          <w:sz w:val="24"/>
          <w:szCs w:val="24"/>
        </w:rPr>
        <w:t>литическая раздробленно</w:t>
      </w:r>
      <w:r w:rsidR="001A4DB7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1A4DB7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и оформление</w:t>
      </w:r>
      <w:r w:rsidR="001A4DB7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1A4DB7">
        <w:rPr>
          <w:rFonts w:ascii="Times New Roman" w:hAnsi="Times New Roman"/>
          <w:sz w:val="24"/>
          <w:szCs w:val="24"/>
        </w:rPr>
        <w:t xml:space="preserve">его края, региона, применение краеведческих знаний присоставлении описаний </w:t>
      </w:r>
      <w:r w:rsidR="001A4DB7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1A4DB7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оценкесоциальных явлений;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личностное осмыслен</w:t>
      </w:r>
      <w:r w:rsidR="001A4DB7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1A4DB7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древне</w:t>
      </w:r>
      <w:r w:rsidR="001A4DB7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1A4DB7">
        <w:rPr>
          <w:rFonts w:ascii="Times New Roman" w:hAnsi="Times New Roman"/>
          <w:sz w:val="24"/>
          <w:szCs w:val="24"/>
        </w:rPr>
        <w:t>гих народов, понимани</w:t>
      </w:r>
      <w:r w:rsidR="001A4DB7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1A4DB7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BE3FE6" w:rsidRPr="001A4DB7" w:rsidRDefault="00BE3FE6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1A4DB7" w:rsidRDefault="007904B1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7904B1" w:rsidRDefault="00C21E27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3</w:t>
      </w:r>
      <w:r w:rsidR="007904B1" w:rsidRPr="007904B1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. Содержание тем  учебного курса.</w:t>
      </w:r>
    </w:p>
    <w:p w:rsidR="007904B1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</w:t>
      </w:r>
      <w:r w:rsidR="00BF4B7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7904B1" w:rsidRDefault="00BE3FE6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904B1">
        <w:rPr>
          <w:rFonts w:ascii="Times New Roman" w:hAnsi="Times New Roman"/>
          <w:sz w:val="24"/>
          <w:szCs w:val="24"/>
        </w:rPr>
        <w:t>ападная и Центральная Европа в V—XIII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христианства в раннем Средневековье. Христианизация Европы. Аврелий Августин Иоанн Златоуст.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Феодальное землевладение. Сеньоры и вассалы. Европейское рыцарство: образ жизни и пра</w:t>
      </w:r>
      <w:r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Цехи и гильдии.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Византия и арабский мир. Крестовые походы.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>
        <w:rPr>
          <w:rFonts w:ascii="Times New Roman" w:hAnsi="Times New Roman"/>
          <w:sz w:val="24"/>
          <w:szCs w:val="24"/>
        </w:rPr>
        <w:softHyphen/>
        <w:t>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Китай: распад и восстановление единой державы. Империи Тан и Сун. Крестьянские восста</w:t>
      </w:r>
      <w:r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Государства Европы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>
        <w:rPr>
          <w:rFonts w:ascii="Times New Roman" w:hAnsi="Times New Roman"/>
          <w:sz w:val="24"/>
          <w:szCs w:val="24"/>
        </w:rPr>
        <w:softHyphen/>
        <w:t xml:space="preserve">дарства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д'Арк. Война Алой и Белой розы. Крестьянские и городские восстания. Жакерия. Восста</w:t>
      </w:r>
      <w:r>
        <w:rPr>
          <w:rFonts w:ascii="Times New Roman" w:hAnsi="Times New Roman"/>
          <w:sz w:val="24"/>
          <w:szCs w:val="24"/>
        </w:rPr>
        <w:softHyphen/>
        <w:t>ние УотаТайлера. Кризис католической церкви. Папы и императоры. Гуситское движение в Че</w:t>
      </w:r>
      <w:r>
        <w:rPr>
          <w:rFonts w:ascii="Times New Roman" w:hAnsi="Times New Roman"/>
          <w:sz w:val="24"/>
          <w:szCs w:val="24"/>
        </w:rPr>
        <w:softHyphen/>
        <w:t>хии. Ян Гус.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История России.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="00BF4B73">
        <w:rPr>
          <w:rFonts w:ascii="Times New Roman" w:hAnsi="Times New Roman"/>
          <w:sz w:val="24"/>
          <w:szCs w:val="24"/>
        </w:rPr>
        <w:t xml:space="preserve"> (4</w:t>
      </w:r>
      <w:r>
        <w:rPr>
          <w:rFonts w:ascii="Times New Roman" w:hAnsi="Times New Roman"/>
          <w:sz w:val="24"/>
          <w:szCs w:val="24"/>
        </w:rPr>
        <w:t>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Булгария. Кочевые народы Степи.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славяне в древности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Праславяне.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Новгород и Киев — центры древнерусской государственности. Первые Рюриковичи. Склады</w:t>
      </w:r>
      <w:r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>
        <w:rPr>
          <w:rFonts w:ascii="Times New Roman" w:hAnsi="Times New Roman"/>
          <w:sz w:val="24"/>
          <w:szCs w:val="24"/>
        </w:rPr>
        <w:softHyphen/>
        <w:t>сударства.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Руси в домонгольское время.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>
        <w:rPr>
          <w:rFonts w:ascii="Times New Roman" w:hAnsi="Times New Roman"/>
          <w:sz w:val="24"/>
          <w:szCs w:val="24"/>
        </w:rPr>
        <w:softHyphen/>
        <w:t>редина XV в.).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>
        <w:rPr>
          <w:rFonts w:ascii="Times New Roman" w:hAnsi="Times New Roman"/>
          <w:spacing w:val="20"/>
          <w:sz w:val="24"/>
          <w:szCs w:val="24"/>
        </w:rPr>
        <w:t>XIIII</w:t>
      </w:r>
      <w:r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>
        <w:rPr>
          <w:rFonts w:ascii="Times New Roman" w:eastAsia="Times New Roman" w:hAnsi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XV</w:t>
      </w:r>
      <w:r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«Задонщина». Теория «Москва — Третий Рим». Феофан Грек. Строительство Московского Кремля. Андрей Рублев.</w:t>
      </w:r>
    </w:p>
    <w:p w:rsidR="00F56EB8" w:rsidRDefault="00F56EB8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F56EB8" w:rsidRDefault="00F56EB8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F56EB8" w:rsidRDefault="00F56EB8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C21E27" w:rsidP="00333B9C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7904B1"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 Учебно- тематический план</w:t>
      </w:r>
    </w:p>
    <w:p w:rsidR="007904B1" w:rsidRDefault="008D1066" w:rsidP="008D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</w:t>
      </w:r>
      <w:r w:rsidR="00BF4B73">
        <w:rPr>
          <w:rFonts w:ascii="Times New Roman" w:hAnsi="Times New Roman"/>
          <w:b/>
          <w:sz w:val="24"/>
          <w:szCs w:val="24"/>
        </w:rPr>
        <w:t xml:space="preserve"> (30 часов)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10966"/>
        <w:gridCol w:w="2127"/>
      </w:tblGrid>
      <w:tr w:rsidR="007904B1" w:rsidRPr="00160C5B" w:rsidTr="00BF4B73">
        <w:trPr>
          <w:trHeight w:val="687"/>
        </w:trPr>
        <w:tc>
          <w:tcPr>
            <w:tcW w:w="1049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66" w:type="dxa"/>
          </w:tcPr>
          <w:p w:rsidR="007904B1" w:rsidRPr="001A45C7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8D1066"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7904B1" w:rsidRPr="00160C5B" w:rsidTr="00BF4B73">
        <w:tc>
          <w:tcPr>
            <w:tcW w:w="1049" w:type="dxa"/>
          </w:tcPr>
          <w:p w:rsidR="007904B1" w:rsidRPr="00160C5B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6" w:type="dxa"/>
          </w:tcPr>
          <w:p w:rsidR="007904B1" w:rsidRPr="00BE3FE6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:rsidR="007904B1" w:rsidRPr="00430181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160C5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1.  </w:t>
            </w:r>
          </w:p>
        </w:tc>
        <w:tc>
          <w:tcPr>
            <w:tcW w:w="10966" w:type="dxa"/>
          </w:tcPr>
          <w:p w:rsidR="007904B1" w:rsidRPr="001A45C7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Ста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новление средневековой Европы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Византийская империя и славяне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Арабы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BE3FE6" w:rsidRDefault="008D1066" w:rsidP="00BE3FE6">
            <w:pPr>
              <w:spacing w:after="0" w:line="240" w:lineRule="auto"/>
              <w:ind w:left="-84"/>
              <w:jc w:val="both"/>
              <w:rPr>
                <w:spacing w:val="-1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Средневековый город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:rsidR="007904B1" w:rsidRPr="008D1066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1066"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6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Католическая церковь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7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Образование централизованных государств 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Западной Европе в XI—XV вв. 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8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Славянские государ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ства и Византия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 </w:t>
            </w:r>
          </w:p>
        </w:tc>
        <w:tc>
          <w:tcPr>
            <w:tcW w:w="2127" w:type="dxa"/>
          </w:tcPr>
          <w:p w:rsidR="008D1066" w:rsidRDefault="00BE3FE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9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BE3FE6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Культура Запа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дной Европы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Средние века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Default="00BE3FE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Страны Азии, 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Америки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Африки  в Средние века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213D1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Повторение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контроль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A861D0" w:rsidRDefault="00BF4B73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8D1066" w:rsidRDefault="00BF4B73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30</w:t>
            </w:r>
          </w:p>
        </w:tc>
      </w:tr>
    </w:tbl>
    <w:p w:rsidR="007904B1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56EB8" w:rsidRDefault="00F56EB8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56EB8" w:rsidRPr="0030079C" w:rsidRDefault="00F56EB8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904B1" w:rsidRDefault="00BF4B73" w:rsidP="00333B9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России. </w:t>
      </w:r>
      <w:r>
        <w:rPr>
          <w:rFonts w:ascii="Times New Roman" w:hAnsi="Times New Roman"/>
          <w:b/>
          <w:sz w:val="24"/>
          <w:szCs w:val="24"/>
        </w:rPr>
        <w:t>История России с древности до XV в. (40 часов)</w:t>
      </w:r>
    </w:p>
    <w:p w:rsidR="00333B9C" w:rsidRDefault="00333B9C" w:rsidP="00333B9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01"/>
        <w:gridCol w:w="10914"/>
        <w:gridCol w:w="2127"/>
      </w:tblGrid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Народы и государствана территории нашей страны в древности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середине ХII — начале XIII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BF4B73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8F0D5A" w:rsidRPr="00D813C5" w:rsidRDefault="00C21E27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8F0D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 </w:t>
      </w:r>
      <w:r w:rsidR="008F0D5A"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8F0D5A" w:rsidRPr="00C038A3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хронологии, работа с хронологией: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историческими источниками: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C038A3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(реконструкция):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характеризовать условия и образ жизни, занятия людей, их достижения в различные исторические эпохи;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литературы, макетов, электронных изданий, интернет-ре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 и т. п. составлять описание исторических объектов, па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D5A" w:rsidRPr="00C038A3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 слышать, слушать и учитывать мнение дру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0D5A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Default="00BE3FE6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FE6" w:rsidRDefault="00C21E27" w:rsidP="00BE3FE6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/>
          <w:sz w:val="28"/>
          <w:szCs w:val="28"/>
          <w:u w:val="single"/>
        </w:rPr>
      </w:pPr>
      <w:r>
        <w:rPr>
          <w:rStyle w:val="FontStyle137"/>
          <w:rFonts w:ascii="Times New Roman" w:hAnsi="Times New Roman"/>
          <w:sz w:val="28"/>
          <w:szCs w:val="28"/>
          <w:u w:val="single"/>
        </w:rPr>
        <w:t>6</w:t>
      </w:r>
      <w:r w:rsidR="00BE3FE6">
        <w:rPr>
          <w:rStyle w:val="FontStyle137"/>
          <w:rFonts w:ascii="Times New Roman" w:hAnsi="Times New Roman"/>
          <w:sz w:val="28"/>
          <w:szCs w:val="28"/>
          <w:u w:val="single"/>
        </w:rPr>
        <w:t xml:space="preserve">. </w:t>
      </w:r>
      <w:r w:rsidR="00BE3FE6" w:rsidRPr="00D813C5">
        <w:rPr>
          <w:rStyle w:val="FontStyle137"/>
          <w:rFonts w:ascii="Times New Roman" w:hAnsi="Times New Roman"/>
          <w:sz w:val="28"/>
          <w:szCs w:val="28"/>
          <w:u w:val="single"/>
        </w:rPr>
        <w:t>Перечень учебно-методического обеспечения</w:t>
      </w:r>
    </w:p>
    <w:p w:rsidR="005F34A4" w:rsidRPr="005F34A4" w:rsidRDefault="005F34A4" w:rsidP="005F34A4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5F34A4">
        <w:rPr>
          <w:rFonts w:ascii="Times New Roman" w:hAnsi="Times New Roman"/>
          <w:b/>
          <w:iCs/>
          <w:sz w:val="24"/>
          <w:szCs w:val="24"/>
        </w:rPr>
        <w:t>Программно-нормативное обеспечение:</w:t>
      </w:r>
    </w:p>
    <w:p w:rsidR="005F34A4" w:rsidRPr="00B3174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 государственный  образовательный  стандарт  основного общего образования /Стандарты второго поколения /М.:«Просвещение»,2011</w:t>
      </w:r>
      <w:r w:rsidRPr="00B31744">
        <w:rPr>
          <w:rFonts w:ascii="Times New Roman" w:hAnsi="Times New Roman"/>
          <w:sz w:val="24"/>
          <w:szCs w:val="24"/>
        </w:rPr>
        <w:t>.</w:t>
      </w:r>
    </w:p>
    <w:p w:rsidR="005F34A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1744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8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9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Default="005F34A4" w:rsidP="005F34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Данилов А.А. </w:t>
      </w:r>
      <w:r w:rsidRPr="00E21D83">
        <w:rPr>
          <w:rFonts w:ascii="Times New Roman" w:hAnsi="Times New Roman"/>
          <w:sz w:val="24"/>
          <w:szCs w:val="24"/>
          <w:lang w:eastAsia="ru-RU"/>
        </w:rPr>
        <w:t>Рабочая программа и тематическое планиро</w:t>
      </w:r>
      <w:r>
        <w:rPr>
          <w:rFonts w:ascii="Times New Roman" w:hAnsi="Times New Roman"/>
          <w:sz w:val="24"/>
          <w:szCs w:val="24"/>
          <w:lang w:eastAsia="ru-RU"/>
        </w:rPr>
        <w:t>вание курса «История России». 6-</w:t>
      </w:r>
      <w:r w:rsidRPr="00E21D8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кл.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 (основн</w:t>
      </w:r>
      <w:r>
        <w:rPr>
          <w:rFonts w:ascii="Times New Roman" w:hAnsi="Times New Roman"/>
          <w:sz w:val="24"/>
          <w:szCs w:val="24"/>
          <w:lang w:eastAsia="ru-RU"/>
        </w:rPr>
        <w:t xml:space="preserve">ая школа) 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/А. А. Данилов, О. Н. Журавлева, И. Е. Барыкина. </w:t>
      </w:r>
      <w:r>
        <w:rPr>
          <w:rFonts w:ascii="Times New Roman" w:hAnsi="Times New Roman"/>
          <w:sz w:val="24"/>
          <w:szCs w:val="24"/>
          <w:lang w:eastAsia="ru-RU"/>
        </w:rPr>
        <w:t xml:space="preserve">- М.: Просвещение, 2016. </w:t>
      </w:r>
    </w:p>
    <w:p w:rsidR="005F34A4" w:rsidRPr="00517BE1" w:rsidRDefault="005F34A4" w:rsidP="005F34A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4A4" w:rsidRPr="00C038A3" w:rsidRDefault="005F34A4" w:rsidP="00BE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E3FE6" w:rsidRDefault="00BE3FE6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</w:rPr>
        <w:t>Агибалова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.М.: Просвещение, 2015</w:t>
      </w:r>
    </w:p>
    <w:p w:rsidR="00BE3FE6" w:rsidRDefault="00BE3FE6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>Арсентьев Н.М., Данилов А.А., Стефанович П.С. / под редакцией Торкунова А.В. История России. 6 класс. В 2 ча</w:t>
      </w:r>
      <w:r>
        <w:rPr>
          <w:rFonts w:ascii="Times New Roman" w:hAnsi="Times New Roman"/>
        </w:rPr>
        <w:t>стях.М.: Просвещение, 2016</w:t>
      </w:r>
    </w:p>
    <w:p w:rsidR="005F34A4" w:rsidRPr="005F34A4" w:rsidRDefault="005F34A4" w:rsidP="005F34A4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4"/>
          <w:szCs w:val="24"/>
        </w:rPr>
      </w:pPr>
      <w:r w:rsidRPr="005F34A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 </w:t>
      </w:r>
      <w:r w:rsidRPr="005F34A4">
        <w:rPr>
          <w:rFonts w:ascii="Times New Roman" w:hAnsi="Times New Roman"/>
          <w:iCs/>
          <w:spacing w:val="-5"/>
          <w:sz w:val="24"/>
          <w:szCs w:val="24"/>
        </w:rPr>
        <w:t>учебно-методиче</w:t>
      </w:r>
      <w:r w:rsidRPr="005F34A4">
        <w:rPr>
          <w:rFonts w:ascii="Times New Roman" w:hAnsi="Times New Roman"/>
          <w:iCs/>
          <w:sz w:val="24"/>
          <w:szCs w:val="24"/>
        </w:rPr>
        <w:t>ского комплекта: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Арсентьев Н.М., Данилов А.А., </w:t>
      </w:r>
      <w:r>
        <w:rPr>
          <w:rStyle w:val="af"/>
          <w:rFonts w:ascii="Times New Roman" w:hAnsi="Times New Roman"/>
          <w:sz w:val="24"/>
          <w:szCs w:val="24"/>
        </w:rPr>
        <w:t>Стефанович П.С</w:t>
      </w:r>
      <w:r w:rsidRPr="006578A3">
        <w:rPr>
          <w:rStyle w:val="af"/>
          <w:rFonts w:ascii="Times New Roman" w:hAnsi="Times New Roman"/>
          <w:sz w:val="24"/>
          <w:szCs w:val="24"/>
        </w:rPr>
        <w:t>., Токарева А.Я.</w:t>
      </w:r>
      <w:r w:rsidRPr="006578A3">
        <w:rPr>
          <w:rFonts w:ascii="Times New Roman" w:hAnsi="Times New Roman"/>
          <w:sz w:val="24"/>
          <w:szCs w:val="24"/>
          <w:lang w:eastAsia="ru-RU"/>
        </w:rPr>
        <w:t>, под редакцией А. В. Торкунова</w:t>
      </w:r>
      <w:r w:rsidRPr="006578A3">
        <w:rPr>
          <w:rFonts w:ascii="Times New Roman" w:hAnsi="Times New Roman"/>
          <w:sz w:val="24"/>
          <w:szCs w:val="24"/>
        </w:rPr>
        <w:t>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Поурочные</w:t>
      </w:r>
      <w:r>
        <w:rPr>
          <w:rFonts w:ascii="Times New Roman" w:hAnsi="Times New Roman"/>
          <w:sz w:val="24"/>
          <w:szCs w:val="24"/>
        </w:rPr>
        <w:t xml:space="preserve"> рекомендации.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тетрадь.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А.А., Лукутин А.В., Артасов И.А.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карт. Истор</w:t>
      </w:r>
      <w:r>
        <w:rPr>
          <w:rFonts w:ascii="Times New Roman" w:hAnsi="Times New Roman"/>
          <w:sz w:val="24"/>
          <w:szCs w:val="24"/>
        </w:rPr>
        <w:t>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</w:t>
      </w:r>
    </w:p>
    <w:p w:rsidR="005F34A4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Хрестоматия. История России. 6–10 классы</w:t>
      </w:r>
      <w:r>
        <w:rPr>
          <w:rFonts w:ascii="Times New Roman" w:hAnsi="Times New Roman"/>
          <w:sz w:val="24"/>
          <w:szCs w:val="24"/>
        </w:rPr>
        <w:t xml:space="preserve"> (в 2-х частях)</w:t>
      </w:r>
      <w:r w:rsidRPr="006578A3">
        <w:rPr>
          <w:rFonts w:ascii="Times New Roman" w:hAnsi="Times New Roman"/>
          <w:sz w:val="24"/>
          <w:szCs w:val="24"/>
        </w:rPr>
        <w:t>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5F34A4" w:rsidRPr="00F56EB8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Style w:val="af"/>
          <w:rFonts w:ascii="Times New Roman" w:hAnsi="Times New Roman"/>
          <w:i w:val="0"/>
          <w:iCs w:val="0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</w:p>
    <w:p w:rsidR="00F56EB8" w:rsidRDefault="00F56EB8" w:rsidP="00F56EB8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/>
          <w:sz w:val="24"/>
          <w:szCs w:val="24"/>
        </w:rPr>
      </w:pPr>
    </w:p>
    <w:p w:rsidR="00F56EB8" w:rsidRDefault="00F56EB8" w:rsidP="00F56EB8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/>
          <w:sz w:val="24"/>
          <w:szCs w:val="24"/>
        </w:rPr>
      </w:pPr>
    </w:p>
    <w:p w:rsidR="00F56EB8" w:rsidRDefault="00F56EB8" w:rsidP="00F56EB8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/>
          <w:sz w:val="24"/>
          <w:szCs w:val="24"/>
        </w:rPr>
      </w:pPr>
    </w:p>
    <w:p w:rsidR="00F56EB8" w:rsidRDefault="00F56EB8" w:rsidP="00F56EB8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/>
          <w:sz w:val="24"/>
          <w:szCs w:val="24"/>
        </w:rPr>
      </w:pPr>
    </w:p>
    <w:p w:rsidR="00F56EB8" w:rsidRDefault="00F56EB8" w:rsidP="00F56EB8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/>
          <w:sz w:val="24"/>
          <w:szCs w:val="24"/>
        </w:rPr>
      </w:pPr>
    </w:p>
    <w:p w:rsidR="00F56EB8" w:rsidRPr="006578A3" w:rsidRDefault="00F56EB8" w:rsidP="00F56E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  <w:r w:rsidRPr="0005484C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1.Проектор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2.Компьютер</w:t>
      </w:r>
    </w:p>
    <w:p w:rsidR="005F34A4" w:rsidRPr="006578A3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3.Экран.</w:t>
      </w:r>
    </w:p>
    <w:p w:rsidR="00BE3FE6" w:rsidRPr="00C038A3" w:rsidRDefault="00BE3FE6" w:rsidP="00BE3FE6">
      <w:pPr>
        <w:pStyle w:val="Style2"/>
        <w:widowControl/>
        <w:spacing w:before="10" w:line="240" w:lineRule="auto"/>
        <w:ind w:firstLine="0"/>
        <w:rPr>
          <w:rStyle w:val="FontStyle163"/>
        </w:rPr>
      </w:pPr>
    </w:p>
    <w:p w:rsid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>Наст</w:t>
      </w: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енные исторические карты</w:t>
      </w:r>
    </w:p>
    <w:p w:rsidR="00BE3FE6" w:rsidRPr="00BE3FE6" w:rsidRDefault="00BE3FE6" w:rsidP="00BE3FE6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Русь в IХ в.- начале ХII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Борьба русского народа против иноземных захватчиков в ХIII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Российское государство в ХVI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Северо-Восточная Русь в первой половине ХIV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Древняя Русь-Русь Удельная- Московская Русь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Великое княжество Литовское в ХIII-ХV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Киевская Русь в IХ-начале ХII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Арабы в VII-IХ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Франкское государство в эпоху К</w:t>
      </w:r>
      <w:r w:rsidRPr="00BE3FE6">
        <w:rPr>
          <w:rFonts w:ascii="Times New Roman" w:hAnsi="Times New Roman"/>
          <w:sz w:val="24"/>
          <w:szCs w:val="24"/>
        </w:rPr>
        <w:t>аролингов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Индия и Китай в средние века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Итальянские государства в ХIV-ХV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Столетняя война 1337-1453 гг.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Византийская империя и славяне в 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Восточная Римская (Византийская) империя при Юстиниане I (527-565гг.)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Развитие ремесле и  торговли в Европе а ХVII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Византийская империя в IХ-первой половине ХI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Западная Европа в ХI-начале ХIII в. Крестовые походы</w:t>
      </w:r>
    </w:p>
    <w:p w:rsidR="00BE3FE6" w:rsidRDefault="00BE3FE6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Интернет </w:t>
      </w:r>
      <w:r w:rsidR="005F34A4">
        <w:rPr>
          <w:rStyle w:val="FontStyle132"/>
          <w:rFonts w:ascii="Times New Roman" w:hAnsi="Times New Roman" w:cs="Times New Roman"/>
          <w:iCs/>
          <w:sz w:val="24"/>
          <w:szCs w:val="24"/>
        </w:rPr>
        <w:t>–</w:t>
      </w: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 ресурсы</w:t>
      </w:r>
    </w:p>
    <w:p w:rsidR="005F34A4" w:rsidRPr="00E133EB" w:rsidRDefault="00981F0F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http://fcior.edu.ru/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5F34A4" w:rsidRPr="00E133EB" w:rsidRDefault="00981F0F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lastRenderedPageBreak/>
        <w:t>http://pedsovet.org/ - Всероссийский интернет-педсовет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/>
          <w:sz w:val="24"/>
          <w:szCs w:val="24"/>
        </w:rPr>
        <w:tab/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http://www.fipi.ru  - ФИПИ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http://rosolymp.ru/ - Всероссийская  Олимпиада школьников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5F34A4" w:rsidRPr="00E133EB" w:rsidRDefault="00981F0F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12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http://www.km-school.ru/r1/media/a1.asp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 - Энциклопедия Кирилла и Мефодия</w:t>
      </w:r>
    </w:p>
    <w:p w:rsidR="005F34A4" w:rsidRDefault="00981F0F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http://www.hrono.info/biograf/index.php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Хронос. Коллекция ресурсов по истории. Подробные биографии, документы, </w:t>
      </w:r>
      <w:r w:rsidR="005F34A4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статьи, карты</w:t>
      </w:r>
    </w:p>
    <w:p w:rsidR="005F34A4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http://www.russianculture.ru/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портал «Культура России»;</w:t>
      </w:r>
    </w:p>
    <w:p w:rsidR="005F34A4" w:rsidRPr="006D2879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http://www.historia.ru/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«Мир истории». Электронный журнал</w:t>
      </w:r>
    </w:p>
    <w:p w:rsidR="005F34A4" w:rsidRPr="00BE3FE6" w:rsidRDefault="005F34A4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</w:p>
    <w:p w:rsidR="00BE3FE6" w:rsidRPr="00BE3FE6" w:rsidRDefault="00BE3FE6" w:rsidP="00BE3FE6">
      <w:pPr>
        <w:spacing w:line="360" w:lineRule="auto"/>
        <w:jc w:val="center"/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BE3FE6"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писок литературы для учителя.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Агафонов С.В. «Схемы по всеобщей  истории .  6   класс », М., «Русское слово», 2005 г.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Биберина А.В. «Тестовые задания для проверки знаний учащихся  по   истории  средних веков (V – конец XV в.),  6   класс », М., «Сфера», 2009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Донской Г.М. «Задания для самостоятельной работы  по   истории  Средних веков», М., «Просвещение»,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Задания по курсу  истории  Средних веков. М., ЛКМИ-«Метар»,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Колесниченко Н.Ю. « История  средних веков. Поурочные планы по учебнику Е.В. Агибаловой, Г.М. Донского,  6   класс »</w:t>
      </w:r>
      <w:r>
        <w:rPr>
          <w:rFonts w:ascii="Times New Roman" w:hAnsi="Times New Roman"/>
        </w:rPr>
        <w:t>, Волгоград, «Учитель», 2007 г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Кулагина Г.А. «Сто игр  по   истории », М., 1983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Лебедева И.М. «Организация и проведение исторических олимпиад в  6 -9  классах ». Книга для учителя: из опыта работы. М., 1990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Петрова Н.Г. « История  средних веков. Книга для учителя», учебно-методические материалы, М., «Русское слово», 2006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Цветкова Г.А. «Дидактические материалы  по   истории  Средних веков.  6   класс », М., «Владос», 2007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Альшиц Д. Н. Начало самодержавия в России.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Белякова Г. С. Славянская мифология.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III.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Калита.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Сергий Радонежский.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Будовниц И. У. Общественно-политическая мысль Древней Руси: XI—XIV вв.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пастыри России.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русские люди.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Веселовский С. Б. Исследования по истории опричнины. — М., 1963.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Введение христианства на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Горский А. А. Древнерусская дружина.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Гриля И. Иван Михайлович Висковатый: Карьера государственного деятеля России XVI в. — М.,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Греков И. Б., Якубовский А. Ю. Золотая Орда и ее падение.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Древняя Русь глазами современников и потомков (IX—XII вв.).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Русские земли глазами современников и потомков (XII—XIV вв.)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Егоров В. Л. Историческая география Золотой Орды в XIII—XIV вв.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Забылин М. Русский народ: обычаи, обряды, предания, суеверия, поэзия.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 канун грозных потрясений. Предпосылки Первой крестьянской войны в России.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Витязь на распутье: феодальная война в России XV в.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Опричнина Ивана Грозного.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Реформы Ивана Грозного.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Россия на рубеже XV—XVI столетий.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А., Хорошкевич А. Л. Россия времен Ивана Грозного.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История Москвы с древнейших времен до наших дней. — М., 1997. — Т. 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Монголо-татарское нашествие на Русь. XIII в. — М.,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Конец ордынского ига.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В., Сахаров А. Н. Полководцы Древней Руси.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Карпов А. Ю. Владимир Святой.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Карпов А. Ю. Ярослав Мудрый.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Клюг Э. Княжество Тверское: 1247—1485 гг. — Тверь,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Князький И. О. Русь и степь. — М., 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Кобрин В. Б. Власть и собственность в средневековой России (XV—XVI вв.).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Кобрин В. Б. Иван Грозный.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Королев А. С. История межкняжеских отношений на Руси в 40—70-х годах Х века.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Котляр Н. Ф. Древнерусская государственность. — СПб.,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Кузьмин А. Г. Крещение Руси. — М., 2004.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Русь под игом: как это было.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Формирование государственной территории Северо-Восточной Руси в X—XIV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Леонтьева Г. А., Шорин П. А., Кобрин В. Б. Ключи к тайнам Клио. — М., 1994,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Лимонов Ю. А. Владимиро-Суздальская Русь: Очерки социально-политической истории.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Лихачев Д. С. Исследования по древнерусской литературе.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Матюшин Г. Н. У истоков цивилизации.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Милов Л. В. Великорусский пахарь.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Морозова Л. Е. Два царя: Федор и Борис.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Муравьев А. Н., Сахаров А. М. Очерки истории русской культуры. IX—XVII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Насонов А. Н. Монголы и Русь. — М.; Л., 1940.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Немировский Е. М. Путешествие к истокам русского книгопечатания.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Павленко Ю. А. Праславяне и арии: Древнейшая история индоевропейских племен. — Киев,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Павлов А. П. Государев двор и политическая борьба при Борисе Годунове (1584—1605 гг.). — СПб.,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Пресняков А. Е. Образование Великорусского государства.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Прохоров Г. М. Повесть о Митяе: Русь и Византия в эпоху Куликовской битвы. — Л., 1978.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Рабинович М. Г. О древней Москве. — М., 1964.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Рапов О. М. Русская церковь в IX — первой трети XII в.: Принятие христианства.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Романов Б. А. Люди и нравы Древней Руси: Историко-бытовые очерки XI—XIII вв. — Л.,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Россия XV — XVII веков глазами иностранцев. — Л.,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Киевская Русь и русские княжества XII—XIII вв. — М., 1993.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Древней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древних славян. — М., 1981.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М. Образование и развитие Российского государства в XIV—XVII вв. — М., 1969.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Н. Дипломатия Древней Руси (IX — первая половина Х в.).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Н. Дипломатия Святослава.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Свердлов М. Б. Общественный строй Древней Руси в русской исторической науке XVIII—XX вв. — СПб., 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Седов В. В. Восточные славяне в VI—XIII вв.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Иван Грозный.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Ермак.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На страже московских рубежей.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Славяне и Русь: Проблемы и идеи.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Творогов О. В. Древняя Русь. События и люди. — СПб.,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Тимощук Б. А. Восточные славяне: От общины к городам.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Древнерусские города. — М., 1956.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Тихомиров М. Н. Древняя Москва: XII—XV вв.; Средневековая Россия на международных путях: XIV — XV вв. — М., 1992.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Древняя Русь. — М., 1975.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Феннел Дж. Кризис средневековой Руси: 1200—1304.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Флоря Б. Н. Иван Грозный. — М., 1999.</w:t>
      </w:r>
    </w:p>
    <w:p w:rsidR="00BE3FE6" w:rsidRPr="00BE3FE6" w:rsidRDefault="00BE3FE6" w:rsidP="00BE3F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FE6">
        <w:rPr>
          <w:rFonts w:ascii="Times New Roman" w:hAnsi="Times New Roman"/>
          <w:b/>
          <w:sz w:val="24"/>
          <w:szCs w:val="24"/>
        </w:rPr>
        <w:t>Список литературы для учащихся.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Книга для чтения  по   истории  Средних веков / под ред. С.А. Сказкина. Ч. I М., «Просвещение», 1969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Книга для чтения по истории Средних веков: Пособие для учащихся / сост. Н.И. Запорожец;        под ред. А.А. Сванидзе М., 1986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Степанова В.Е., Шевеленко А.Я. Хрестоматия. История Средних веков (V-XV вв.). Часть I. М., 1980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Художественно-историческая хрестоматия. Средние века / рецензенты Н.И. Запорожец, И.Я. Лернер, М., «Просвещение», 1965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Большой справочник для школьников и поступающих в вузы. История».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Ионина Н.А. «100 великих городов мира», М., 2001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«История географических открытий. География». М., «Аванта+»,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Огнева О. «Рыцари. Турниры. Оружие.». М., 2000 г.;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Нормы оценки знаний за выполнение тестовых работ по истории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1895"/>
        <w:gridCol w:w="1895"/>
        <w:gridCol w:w="1895"/>
        <w:gridCol w:w="1905"/>
      </w:tblGrid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410"/>
        <w:gridCol w:w="2992"/>
        <w:gridCol w:w="2800"/>
        <w:gridCol w:w="2799"/>
        <w:gridCol w:w="2810"/>
      </w:tblGrid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BD5832" w:rsidRPr="00051189" w:rsidTr="00BD5832">
        <w:trPr>
          <w:trHeight w:val="10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BD5832" w:rsidRDefault="00BD5832" w:rsidP="00BD5832">
      <w:pPr>
        <w:pStyle w:val="a4"/>
        <w:rPr>
          <w:sz w:val="24"/>
          <w:szCs w:val="24"/>
        </w:rPr>
      </w:pPr>
    </w:p>
    <w:p w:rsidR="00F56EB8" w:rsidRDefault="00F56EB8" w:rsidP="00BD5832">
      <w:pPr>
        <w:pStyle w:val="a4"/>
        <w:rPr>
          <w:sz w:val="24"/>
          <w:szCs w:val="24"/>
        </w:rPr>
      </w:pPr>
    </w:p>
    <w:p w:rsidR="00F56EB8" w:rsidRDefault="00F56EB8" w:rsidP="00BD5832">
      <w:pPr>
        <w:pStyle w:val="a4"/>
        <w:rPr>
          <w:sz w:val="24"/>
          <w:szCs w:val="24"/>
        </w:rPr>
      </w:pPr>
    </w:p>
    <w:p w:rsidR="00F56EB8" w:rsidRDefault="00F56EB8" w:rsidP="00BD5832">
      <w:pPr>
        <w:pStyle w:val="a4"/>
        <w:rPr>
          <w:sz w:val="24"/>
          <w:szCs w:val="24"/>
        </w:rPr>
      </w:pPr>
    </w:p>
    <w:p w:rsidR="00F56EB8" w:rsidRDefault="00F56EB8" w:rsidP="00BD5832">
      <w:pPr>
        <w:pStyle w:val="a4"/>
        <w:rPr>
          <w:sz w:val="24"/>
          <w:szCs w:val="24"/>
        </w:rPr>
      </w:pPr>
    </w:p>
    <w:p w:rsidR="00F56EB8" w:rsidRDefault="00F56EB8" w:rsidP="00BD5832">
      <w:pPr>
        <w:pStyle w:val="a4"/>
        <w:rPr>
          <w:sz w:val="24"/>
          <w:szCs w:val="24"/>
        </w:rPr>
      </w:pPr>
    </w:p>
    <w:p w:rsidR="00F56EB8" w:rsidRDefault="00F56EB8" w:rsidP="00BD5832">
      <w:pPr>
        <w:pStyle w:val="a4"/>
        <w:rPr>
          <w:sz w:val="24"/>
          <w:szCs w:val="24"/>
        </w:rPr>
      </w:pPr>
    </w:p>
    <w:p w:rsidR="00F56EB8" w:rsidRDefault="00F56EB8" w:rsidP="00BD5832">
      <w:pPr>
        <w:pStyle w:val="a4"/>
        <w:rPr>
          <w:sz w:val="24"/>
          <w:szCs w:val="24"/>
        </w:rPr>
      </w:pPr>
    </w:p>
    <w:p w:rsidR="00F56EB8" w:rsidRPr="00051189" w:rsidRDefault="00F56EB8" w:rsidP="00BD5832">
      <w:pPr>
        <w:pStyle w:val="a4"/>
        <w:rPr>
          <w:sz w:val="24"/>
          <w:szCs w:val="24"/>
        </w:rPr>
      </w:pPr>
    </w:p>
    <w:p w:rsidR="00333B9C" w:rsidRDefault="00333B9C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lastRenderedPageBreak/>
        <w:t>Критерии оценки мультимедийной презентации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72"/>
        <w:gridCol w:w="2410"/>
        <w:gridCol w:w="1630"/>
        <w:gridCol w:w="1645"/>
      </w:tblGrid>
      <w:tr w:rsidR="00BD5832" w:rsidRPr="00051189" w:rsidTr="00BD5832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D5832" w:rsidRPr="00051189" w:rsidTr="00BD5832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5832" w:rsidRP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4" w:name="_GoBack"/>
      <w:r w:rsidRPr="00D611C6">
        <w:rPr>
          <w:rFonts w:ascii="Times New Roman" w:hAnsi="Times New Roman"/>
          <w:b/>
          <w:sz w:val="24"/>
          <w:szCs w:val="24"/>
        </w:rPr>
        <w:t>Критери</w:t>
      </w:r>
      <w:bookmarkEnd w:id="4"/>
      <w:r w:rsidRPr="00D611C6">
        <w:rPr>
          <w:rFonts w:ascii="Times New Roman" w:hAnsi="Times New Roman"/>
          <w:b/>
          <w:sz w:val="24"/>
          <w:szCs w:val="24"/>
        </w:rPr>
        <w:t>и оценки устных, письменных ответов учащихся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«5»: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«4»: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«3»: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в усвоении материала имеются пробелы, он излагается несистематизированно; отдельные умения недостаточно сформированы; выводы и обобщения аргументированы слабо, в них допускаются ошибки;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«2»: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- основное содержание материала не усвоено, выводов и обобщений нет;</w:t>
      </w:r>
    </w:p>
    <w:p w:rsidR="00333B9C" w:rsidRDefault="00333B9C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BE3FE6" w:rsidRPr="00BE3FE6" w:rsidRDefault="00C21E27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132"/>
          <w:rFonts w:ascii="Times New Roman" w:hAnsi="Times New Roman" w:cs="Times New Roman"/>
          <w:sz w:val="28"/>
          <w:szCs w:val="28"/>
          <w:u w:val="single"/>
        </w:rPr>
        <w:lastRenderedPageBreak/>
        <w:t>7</w:t>
      </w:r>
      <w:r w:rsidR="00BE3FE6" w:rsidRPr="00BE3FE6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. Приложение (календарно-тематическое планирование)</w:t>
      </w:r>
    </w:p>
    <w:p w:rsidR="00BE3FE6" w:rsidRPr="00C038A3" w:rsidRDefault="00BE3FE6" w:rsidP="00BE3FE6">
      <w:pPr>
        <w:pStyle w:val="Style19"/>
        <w:widowControl/>
        <w:jc w:val="center"/>
        <w:rPr>
          <w:rStyle w:val="FontStyle132"/>
          <w:sz w:val="28"/>
          <w:szCs w:val="28"/>
          <w:u w:val="single"/>
        </w:rPr>
      </w:pP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 (30 часов)</w:t>
      </w:r>
    </w:p>
    <w:tbl>
      <w:tblPr>
        <w:tblStyle w:val="a6"/>
        <w:tblpPr w:leftFromText="180" w:rightFromText="180" w:vertAnchor="text" w:tblpY="1"/>
        <w:tblOverlap w:val="never"/>
        <w:tblW w:w="14884" w:type="dxa"/>
        <w:tblInd w:w="-459" w:type="dxa"/>
        <w:tblLayout w:type="fixed"/>
        <w:tblLook w:val="04A0"/>
      </w:tblPr>
      <w:tblGrid>
        <w:gridCol w:w="416"/>
        <w:gridCol w:w="1864"/>
        <w:gridCol w:w="1072"/>
        <w:gridCol w:w="993"/>
        <w:gridCol w:w="50"/>
        <w:gridCol w:w="1984"/>
        <w:gridCol w:w="1276"/>
        <w:gridCol w:w="2268"/>
        <w:gridCol w:w="2693"/>
        <w:gridCol w:w="2268"/>
      </w:tblGrid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№ п /п</w:t>
            </w:r>
          </w:p>
        </w:tc>
        <w:tc>
          <w:tcPr>
            <w:tcW w:w="1864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Количество часов</w:t>
            </w:r>
            <w:r w:rsidR="003D523B">
              <w:rPr>
                <w:b/>
                <w:sz w:val="18"/>
                <w:szCs w:val="18"/>
              </w:rPr>
              <w:t>.  Даты.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2034" w:type="dxa"/>
            <w:gridSpan w:val="2"/>
          </w:tcPr>
          <w:p w:rsidR="00D83DD1" w:rsidRPr="00BE3FE6" w:rsidRDefault="00D83DD1" w:rsidP="00D83DD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276" w:type="dxa"/>
          </w:tcPr>
          <w:p w:rsidR="00D83DD1" w:rsidRPr="00BE3FE6" w:rsidRDefault="00D83DD1" w:rsidP="00D83DD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Использование интернет-ресурсов</w:t>
            </w:r>
          </w:p>
        </w:tc>
        <w:tc>
          <w:tcPr>
            <w:tcW w:w="7229" w:type="dxa"/>
            <w:gridSpan w:val="3"/>
          </w:tcPr>
          <w:p w:rsidR="00D83DD1" w:rsidRPr="00BE3FE6" w:rsidRDefault="00D83DD1" w:rsidP="00D83D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D83DD1" w:rsidRPr="00BE3FE6" w:rsidRDefault="00D83DD1" w:rsidP="00D83D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34" w:type="dxa"/>
            <w:gridSpan w:val="2"/>
          </w:tcPr>
          <w:p w:rsidR="00D83DD1" w:rsidRPr="00BE3FE6" w:rsidRDefault="00D83DD1" w:rsidP="00D83D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83DD1" w:rsidRPr="00BE3FE6" w:rsidRDefault="00D83DD1" w:rsidP="00D83D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</w:tcPr>
          <w:p w:rsidR="00D83DD1" w:rsidRPr="00BE3FE6" w:rsidRDefault="00C21E27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1.</w:t>
            </w:r>
            <w:r w:rsidR="00D83DD1" w:rsidRPr="00BE3FE6">
              <w:rPr>
                <w:rFonts w:eastAsiaTheme="minorEastAsia"/>
                <w:b/>
                <w:sz w:val="18"/>
                <w:szCs w:val="18"/>
              </w:rPr>
              <w:t>Введение.</w:t>
            </w:r>
            <w:r w:rsidR="00D83DD1" w:rsidRPr="00BE3FE6">
              <w:rPr>
                <w:rFonts w:eastAsiaTheme="minorEastAsia"/>
                <w:sz w:val="18"/>
                <w:szCs w:val="18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D83DD1" w:rsidRPr="00BE3FE6" w:rsidRDefault="00D83DD1" w:rsidP="00D83DD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Вводный урок</w:t>
            </w:r>
          </w:p>
        </w:tc>
        <w:tc>
          <w:tcPr>
            <w:tcW w:w="2034" w:type="dxa"/>
            <w:gridSpan w:val="2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значение терминов «средние века», «исторические источники»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 обсуждении вопроса о том, для чего нужно знать историю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Объяснять,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ведется счет лет в истории,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 средневековья на ленте времени.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Называть, 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исторические источники по истории средних веков</w:t>
            </w:r>
          </w:p>
          <w:p w:rsidR="00D83DD1" w:rsidRPr="00BE3FE6" w:rsidRDefault="00D83DD1" w:rsidP="00D83DD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Изучить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историческую карту мира Средневековья</w:t>
            </w:r>
          </w:p>
        </w:tc>
        <w:tc>
          <w:tcPr>
            <w:tcW w:w="1276" w:type="dxa"/>
          </w:tcPr>
          <w:p w:rsidR="00D83DD1" w:rsidRPr="00BE3FE6" w:rsidRDefault="00D83DD1" w:rsidP="00D83D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3DD1" w:rsidRPr="00BE3FE6" w:rsidRDefault="00D83DD1" w:rsidP="00D83DD1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D83DD1" w:rsidRPr="00BE3FE6" w:rsidRDefault="00D83DD1" w:rsidP="00D83DD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3DD1" w:rsidRPr="00BE3FE6" w:rsidRDefault="00D83DD1" w:rsidP="00D83DD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3DD1" w:rsidRPr="00BE3FE6" w:rsidRDefault="00D83DD1" w:rsidP="00D83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архивы, хроники, фрески.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Работать с учебником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современного общества</w:t>
            </w:r>
          </w:p>
        </w:tc>
      </w:tr>
      <w:tr w:rsidR="00D83DD1" w:rsidRPr="00BE3FE6" w:rsidTr="00D83DD1">
        <w:trPr>
          <w:gridAfter w:val="7"/>
          <w:wAfter w:w="11532" w:type="dxa"/>
        </w:trPr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D83DD1" w:rsidRPr="00BE3FE6" w:rsidRDefault="00D83DD1" w:rsidP="00D83DD1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1. Становление средневековой Европы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вв.) </w:t>
            </w:r>
          </w:p>
        </w:tc>
        <w:tc>
          <w:tcPr>
            <w:tcW w:w="1072" w:type="dxa"/>
          </w:tcPr>
          <w:p w:rsidR="00D83DD1" w:rsidRDefault="00D83DD1" w:rsidP="00D83D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  <w:p w:rsidR="00D83DD1" w:rsidRDefault="00D83DD1" w:rsidP="00D83D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83DD1" w:rsidRDefault="00D83DD1" w:rsidP="00D83D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83DD1" w:rsidRPr="00BE3FE6" w:rsidRDefault="00D83DD1" w:rsidP="00D83D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</w:tcPr>
          <w:p w:rsidR="00D83DD1" w:rsidRPr="00BE3FE6" w:rsidRDefault="00C21E27" w:rsidP="00D83DD1">
            <w:pPr>
              <w:pStyle w:val="a4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="00D83DD1" w:rsidRPr="00BE3FE6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Образование варварских королевств. Государство франков в VI-VIII вв.</w:t>
            </w:r>
          </w:p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034" w:type="dxa"/>
            <w:gridSpan w:val="2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перемещения племен времени Великого переселения.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действия германцев и гуннов по отношению к Римской империи.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Средневековья.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об условиях жизни, занятиях, общественном строе германских племен.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различия в образе жизни, отношениях внутри германских племён к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«вождь», «дружина», «король»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Называть</w:t>
            </w:r>
            <w:r w:rsidRPr="00BE3FE6">
              <w:rPr>
                <w:sz w:val="18"/>
                <w:szCs w:val="18"/>
              </w:rPr>
              <w:t xml:space="preserve"> последовательно причины падения Западной Римской империи</w:t>
            </w:r>
          </w:p>
        </w:tc>
        <w:tc>
          <w:tcPr>
            <w:tcW w:w="1276" w:type="dxa"/>
          </w:tcPr>
          <w:p w:rsidR="00D83DD1" w:rsidRPr="00BE3FE6" w:rsidRDefault="00D83DD1" w:rsidP="00D83DD1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племенные союзы, свободные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щинники, ярлы, герцо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ги, народное ополчение, дружинники, Великое переселение народов.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германские племена, определять роль и зна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чение переселения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родов в формировании современной Европы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64" w:type="dxa"/>
          </w:tcPr>
          <w:p w:rsidR="00D83DD1" w:rsidRPr="00BE3FE6" w:rsidRDefault="00C21E27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3. 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034" w:type="dxa"/>
            <w:gridSpan w:val="2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складывании государств у варваров.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своеобразие складывания государства у франков.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«король», «монах», «римский папа».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Разъяснять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распространение христианства в Европе.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значение христианской религии для укрепления власти Хлодвига.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события истории франков и выделять её этапы.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Объяснять особенности монастырской жизни и её роль в складывании европейской культуры</w:t>
            </w:r>
          </w:p>
        </w:tc>
        <w:tc>
          <w:tcPr>
            <w:tcW w:w="1276" w:type="dxa"/>
          </w:tcPr>
          <w:p w:rsidR="00D83DD1" w:rsidRPr="00BE3FE6" w:rsidRDefault="00D83DD1" w:rsidP="00D83DD1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jc w:val="both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династия, графы, титул, классы, аббаты, монастыри.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одного из пунктов параграфа, называть отличия вла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короля от власти военного вождя,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роль и значение церкви в деле укрепле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королевской власти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D83DD1" w:rsidRPr="00BE3FE6" w:rsidRDefault="00D83DD1" w:rsidP="00D83DD1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D83DD1" w:rsidRPr="00BE3FE6" w:rsidRDefault="00D83DD1" w:rsidP="00D83DD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64" w:type="dxa"/>
          </w:tcPr>
          <w:p w:rsidR="00D83DD1" w:rsidRPr="00BE3FE6" w:rsidRDefault="00C21E27" w:rsidP="00D83DD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D83DD1" w:rsidRPr="00BE3FE6">
              <w:rPr>
                <w:rFonts w:ascii="Times New Roman" w:hAnsi="Times New Roman"/>
                <w:sz w:val="18"/>
                <w:szCs w:val="18"/>
              </w:rPr>
              <w:t>Возникновение и распад империи Карла Великого.</w:t>
            </w:r>
          </w:p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034" w:type="dxa"/>
            <w:gridSpan w:val="2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причины появления в Европе новой империи в эпоху Средневековья.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внешней поли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тике Карла Великого.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политику Карла и Хлодвига.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Комментировать</w:t>
            </w:r>
            <w:r w:rsidRPr="00BE3FE6">
              <w:rPr>
                <w:sz w:val="18"/>
                <w:szCs w:val="18"/>
              </w:rPr>
              <w:t xml:space="preserve"> послед</w:t>
            </w:r>
            <w:r w:rsidRPr="00BE3FE6">
              <w:rPr>
                <w:sz w:val="18"/>
                <w:szCs w:val="18"/>
              </w:rPr>
              <w:softHyphen/>
              <w:t>ствия Верденского раздела</w:t>
            </w:r>
          </w:p>
        </w:tc>
        <w:tc>
          <w:tcPr>
            <w:tcW w:w="1276" w:type="dxa"/>
          </w:tcPr>
          <w:p w:rsidR="00D83DD1" w:rsidRPr="00BE3FE6" w:rsidRDefault="00D83DD1" w:rsidP="00D83DD1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jc w:val="both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король,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нование, королевский двор, рыцарь, междо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усобные войны, фео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дальная лестница, сень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ор, вассал.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4" w:type="dxa"/>
          </w:tcPr>
          <w:p w:rsidR="00D83DD1" w:rsidRPr="00BE3FE6" w:rsidRDefault="00C21E27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5. 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Феодальная раздробленность Западной Евро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пы в IX-XI вв.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034" w:type="dxa"/>
            <w:gridSpan w:val="2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ослабления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левской власти во Франции.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ролевскую власть во Франции, Германии и Англии.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последствия норманнского вторжения во владения государств Европы. </w:t>
            </w:r>
          </w:p>
          <w:p w:rsidR="00D83DD1" w:rsidRPr="00BE3FE6" w:rsidRDefault="00D83DD1" w:rsidP="00D83DD1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Проводить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аналогию между Римской импе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рией и Священной Римской империей.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83DD1" w:rsidRPr="00BE3FE6" w:rsidRDefault="00D83DD1" w:rsidP="00D83DD1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spacing w:line="244" w:lineRule="exact"/>
              <w:ind w:left="60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определять термины: домен, импе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рия, миссионеры, дат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ские деньги. </w:t>
            </w:r>
          </w:p>
          <w:p w:rsidR="00D83DD1" w:rsidRPr="00BE3FE6" w:rsidRDefault="00D83DD1" w:rsidP="00D83DD1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вать причины слабости королевской власти во Франции, сопостав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D83DD1" w:rsidRPr="00BE3FE6" w:rsidRDefault="00D83DD1" w:rsidP="00D83DD1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адекватно ис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spacing w:line="247" w:lineRule="exact"/>
              <w:ind w:left="40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Определяют внутреннюю 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мость учения, выраженного в преобладании учебно-познава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864" w:type="dxa"/>
          </w:tcPr>
          <w:p w:rsidR="00D83DD1" w:rsidRPr="00BE3FE6" w:rsidRDefault="00C21E27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6. 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Англия в раннее Средневековье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034" w:type="dxa"/>
            <w:gridSpan w:val="2"/>
          </w:tcPr>
          <w:p w:rsidR="00D83DD1" w:rsidRPr="00BE3FE6" w:rsidRDefault="00D83DD1" w:rsidP="00D83DD1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Показывать на карте местоположение Англии, называть её соседей. </w:t>
            </w:r>
          </w:p>
          <w:p w:rsidR="00D83DD1" w:rsidRPr="00BE3FE6" w:rsidRDefault="00D83DD1" w:rsidP="00D83DD1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Сравнивать управление государством в Англии и им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 xml:space="preserve">перии Карла Великого. </w:t>
            </w:r>
          </w:p>
          <w:p w:rsidR="00D83DD1" w:rsidRPr="00BE3FE6" w:rsidRDefault="00D83DD1" w:rsidP="00D83DD1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Оценивать поступки и действия норманнов</w:t>
            </w:r>
          </w:p>
          <w:p w:rsidR="00D83DD1" w:rsidRPr="00BE3FE6" w:rsidRDefault="00D83DD1" w:rsidP="00D83DD1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Анализировать отношения Англии с соседними народами.</w:t>
            </w:r>
          </w:p>
          <w:p w:rsidR="00D83DD1" w:rsidRPr="00BE3FE6" w:rsidRDefault="00D83DD1" w:rsidP="00D83DD1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Расска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>зывать об изменениях в жизни общества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83DD1" w:rsidRPr="00BE3FE6" w:rsidRDefault="00D83DD1" w:rsidP="00D83DD1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Научатся определять  термины: англы, саксы, кельты, бритты, норманны, викинги. Получат возможность научиться: определять специфику государственного устройства Англии и анализировать военные реформы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Познавательные: осознано строят речевое высказывание в устной форме, структурируют учебный материал, выделяют логические части текста и определяют в них главное.</w:t>
            </w:r>
          </w:p>
          <w:p w:rsidR="00D83DD1" w:rsidRPr="00BE3FE6" w:rsidRDefault="00D83DD1" w:rsidP="00D83DD1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Регулятивные: осознают качество и уровень усвоенного материала, адекватно оценивают собственные познания, свою работу на уроке; анализируют свое эмоциональное состояние.</w:t>
            </w:r>
          </w:p>
          <w:p w:rsidR="00D83DD1" w:rsidRPr="00BE3FE6" w:rsidRDefault="00D83DD1" w:rsidP="00D83DD1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адекватно используют речевые средства для решения коммуникационных задач, обмениваются мнениями, учитывают разные мнения, договариваются и приходят к общему решению в совместной деятельности.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spacing w:line="247" w:lineRule="exact"/>
              <w:ind w:left="4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Понимают необходимость учения, проявляют учебно-познавательный интерес к новому материалу, учатся осознавать социальный опыт предшествующих поколений.</w:t>
            </w:r>
          </w:p>
        </w:tc>
      </w:tr>
      <w:tr w:rsidR="00D83DD1" w:rsidRPr="00BE3FE6" w:rsidTr="00D83DD1">
        <w:trPr>
          <w:gridAfter w:val="7"/>
          <w:wAfter w:w="11532" w:type="dxa"/>
        </w:trPr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D83DD1" w:rsidRPr="00BE3FE6" w:rsidRDefault="00D83DD1" w:rsidP="00D83DD1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2. Византийская империя и славяне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–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вв.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4" w:type="dxa"/>
          </w:tcPr>
          <w:p w:rsidR="00C21E27" w:rsidRDefault="00C21E27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Византийская империя при Юстиниане. Борьба империи с внешними врагами.</w:t>
            </w:r>
          </w:p>
          <w:p w:rsidR="00C21E27" w:rsidRDefault="00C21E27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C21E27" w:rsidRDefault="00C21E27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D83DD1" w:rsidRPr="00BE3FE6" w:rsidRDefault="00C21E27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Культура Византии.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034" w:type="dxa"/>
            <w:gridSpan w:val="2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местоположение Византии, называть её соседей.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управление государством в Византии и им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перии Карла Великого.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неудачи Юстиниана возродить Римскую империю.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поступки и действия Юстиниана как правителя.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отношения Византии с соседними народами.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что Византия — наследница мира Античности и стран Востока.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изменениях в архитектуре христиан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храма на примере храма Святой Софии. 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Устанавливать </w:t>
            </w:r>
            <w:r w:rsidRPr="00BE3FE6">
              <w:rPr>
                <w:sz w:val="18"/>
                <w:szCs w:val="18"/>
              </w:rPr>
              <w:t xml:space="preserve">аналогию между византийской и римской школами.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 xml:space="preserve"> причины раз</w:t>
            </w:r>
            <w:r w:rsidRPr="00BE3FE6">
              <w:rPr>
                <w:sz w:val="18"/>
                <w:szCs w:val="18"/>
              </w:rPr>
              <w:softHyphen/>
              <w:t>вития наук и их влияние на развитие культу</w:t>
            </w:r>
            <w:r w:rsidRPr="00BE3FE6">
              <w:rPr>
                <w:sz w:val="18"/>
                <w:szCs w:val="18"/>
              </w:rPr>
              <w:softHyphen/>
              <w:t xml:space="preserve">ры.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>, почему в Византии развива</w:t>
            </w:r>
            <w:r w:rsidRPr="00BE3FE6">
              <w:rPr>
                <w:sz w:val="18"/>
                <w:szCs w:val="18"/>
              </w:rPr>
              <w:softHyphen/>
              <w:t>лась преимущественно настенная живопись.</w:t>
            </w:r>
          </w:p>
        </w:tc>
        <w:tc>
          <w:tcPr>
            <w:tcW w:w="1276" w:type="dxa"/>
          </w:tcPr>
          <w:p w:rsidR="00D83DD1" w:rsidRPr="00BE3FE6" w:rsidRDefault="00D83DD1" w:rsidP="00D83DD1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 термины: евразийское государство, скипетр, крестово-купольный храм, мозаика, смальта, фрески, канон.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эмпатию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864" w:type="dxa"/>
          </w:tcPr>
          <w:p w:rsidR="00D83DD1" w:rsidRPr="00BE3FE6" w:rsidRDefault="00C21E27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9.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славянских государств.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034" w:type="dxa"/>
            <w:gridSpan w:val="2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логичный рассказ о славянских племенах и образовании у них государствен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Высчитывать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сколько лет разделяет между образованием Византии, Болгарского царства, Великоморавской державы, Киевской Руси, Чехии и Польши.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государством у южных, западных и вос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точных славян.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общее в судьбах славянских государств.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 различия судеб у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славянских государств. 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</w:t>
            </w:r>
          </w:p>
        </w:tc>
        <w:tc>
          <w:tcPr>
            <w:tcW w:w="1276" w:type="dxa"/>
          </w:tcPr>
          <w:p w:rsidR="00D83DD1" w:rsidRPr="00BE3FE6" w:rsidRDefault="00D83DD1" w:rsidP="00D83DD1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вече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. Получат возможность 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культуры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обсуждении про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блем, проявляют активность во вза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имодействии для решения коммуни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кативных и познавательных задач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DD1" w:rsidRPr="00BE3FE6" w:rsidTr="00D83DD1">
        <w:trPr>
          <w:gridAfter w:val="7"/>
          <w:wAfter w:w="11532" w:type="dxa"/>
        </w:trPr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D83DD1" w:rsidRPr="00BE3FE6" w:rsidRDefault="00D83DD1" w:rsidP="00D83DD1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3. Арабы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-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 веках. 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64" w:type="dxa"/>
          </w:tcPr>
          <w:p w:rsidR="00D83DD1" w:rsidRPr="00BE3FE6" w:rsidRDefault="00C21E27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10. 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034" w:type="dxa"/>
            <w:gridSpan w:val="2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Изучать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особенности Аравии.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образе жизни и занятиях жи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телей Аравийского полуострова.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 жизни арабов и европейцев.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различия между исламом и христианством.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83DD1" w:rsidRPr="00BE3FE6" w:rsidRDefault="00D83DD1" w:rsidP="00D83DD1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бедуины,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марка, шариат, халифат, эмират.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влияние природно-кли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матических условий на жизнь и занятия ара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бов, объяснять причины их военных успехов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оценку своих ус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пехов в учебе</w:t>
            </w: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4" w:type="dxa"/>
          </w:tcPr>
          <w:p w:rsidR="00D83DD1" w:rsidRPr="00BE3FE6" w:rsidRDefault="00333B9C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стран халифата.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034" w:type="dxa"/>
            <w:gridSpan w:val="2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образования и его роли в мусульманском обществе.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античным наследием и исламской культурой.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развитии научных областей, об учёных.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с презентацией в PowerPoint об арабских ученых и их достижениях.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развёрнутый план параграфа.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lastRenderedPageBreak/>
              <w:t>самостоятельную работу с опорой на содержание изученной главы учебника.</w:t>
            </w:r>
          </w:p>
        </w:tc>
        <w:tc>
          <w:tcPr>
            <w:tcW w:w="1276" w:type="dxa"/>
          </w:tcPr>
          <w:p w:rsidR="00D83DD1" w:rsidRPr="00BE3FE6" w:rsidRDefault="00D83DD1" w:rsidP="00D83DD1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мечеть, мед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ресе, арабески.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Осмысливают гу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манистические традиции и цен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ности современ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ного общества</w:t>
            </w:r>
          </w:p>
        </w:tc>
      </w:tr>
      <w:tr w:rsidR="00D83DD1" w:rsidRPr="00BE3FE6" w:rsidTr="00D83DD1">
        <w:trPr>
          <w:gridAfter w:val="7"/>
          <w:wAfter w:w="11532" w:type="dxa"/>
        </w:trPr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D83DD1" w:rsidRPr="00BE3FE6" w:rsidRDefault="00D83DD1" w:rsidP="00D83DD1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4. Феодалы и крестьяне. </w:t>
            </w:r>
          </w:p>
          <w:p w:rsidR="00D83DD1" w:rsidRPr="00BE3FE6" w:rsidRDefault="00D83DD1" w:rsidP="00D83DD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64" w:type="dxa"/>
          </w:tcPr>
          <w:p w:rsidR="00D83DD1" w:rsidRPr="00BE3FE6" w:rsidRDefault="00333B9C" w:rsidP="00333B9C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Средневековая деревня и ее обитатели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3" w:type="dxa"/>
            <w:gridSpan w:val="2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с XI по XIII в. в Европе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блюдался расцвет культуры.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смысл феодальных отношений.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роль замка в культуре Средневековья. 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sz w:val="18"/>
                <w:szCs w:val="18"/>
              </w:rPr>
              <w:t>о воспитании рыцаря, его снаряжении, раз</w:t>
            </w:r>
            <w:r w:rsidRPr="00BE3FE6">
              <w:rPr>
                <w:sz w:val="18"/>
                <w:szCs w:val="18"/>
              </w:rPr>
              <w:softHyphen/>
              <w:t>влечениях.</w:t>
            </w:r>
          </w:p>
        </w:tc>
        <w:tc>
          <w:tcPr>
            <w:tcW w:w="1276" w:type="dxa"/>
          </w:tcPr>
          <w:p w:rsidR="00D83DD1" w:rsidRPr="00BE3FE6" w:rsidRDefault="00D83DD1" w:rsidP="00D83DD1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замок, дон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жон, палица, кольчуга, забрало, оруженосец, турнир, герольд, герб, девиз.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описывать снаряжение рыцаря и рыцарский замок, объяснять смысл ры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царских девизов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64" w:type="dxa"/>
          </w:tcPr>
          <w:p w:rsidR="00D83DD1" w:rsidRPr="00BE3FE6" w:rsidRDefault="00333B9C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рыцарском замке.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3" w:type="dxa"/>
            <w:gridSpan w:val="2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Группировать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информацию о феодале, крестьянине и их отношениях.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отношения между земледельцем и феода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лом регулировались законом.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положение земледельца, его быт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кроссворд по одному из пун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ктов параграфа. 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 xml:space="preserve">самостоятельную работу с опорой на содержание изученной </w:t>
            </w:r>
            <w:r w:rsidRPr="00BE3FE6">
              <w:rPr>
                <w:sz w:val="18"/>
                <w:szCs w:val="18"/>
              </w:rPr>
              <w:lastRenderedPageBreak/>
              <w:t>главы учебника.</w:t>
            </w:r>
          </w:p>
        </w:tc>
        <w:tc>
          <w:tcPr>
            <w:tcW w:w="1276" w:type="dxa"/>
          </w:tcPr>
          <w:p w:rsidR="00D83DD1" w:rsidRPr="00BE3FE6" w:rsidRDefault="00D83DD1" w:rsidP="00D83DD1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феодальная вотчина, барщина,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рок, натуральное хозяй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фрагмент истори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ленников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</w:tc>
      </w:tr>
      <w:tr w:rsidR="00D83DD1" w:rsidRPr="00BE3FE6" w:rsidTr="00D83DD1">
        <w:trPr>
          <w:gridAfter w:val="7"/>
          <w:wAfter w:w="11532" w:type="dxa"/>
        </w:trPr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D83DD1" w:rsidRPr="00BE3FE6" w:rsidRDefault="00D83DD1" w:rsidP="00D83DD1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 5. Средневековый город в Западной и Центральной Европе </w:t>
            </w:r>
          </w:p>
          <w:p w:rsidR="00D83DD1" w:rsidRPr="00BE3FE6" w:rsidRDefault="00D83DD1" w:rsidP="00D83DD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4" w:type="dxa"/>
          </w:tcPr>
          <w:p w:rsidR="00D83DD1" w:rsidRPr="00BE3FE6" w:rsidRDefault="00333B9C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14.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3310" w:type="dxa"/>
            <w:gridSpan w:val="3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 по иллюстрациям к параграфу.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витием орудий труда, различных приспо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соблений в сельском хозяйстве и экономи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ческим ростом.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условия возник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новения и развития городов.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проект о возникновении городов в Италии, Франции, Германии (по выбору).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 помощью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центры ремесла и торговли. 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Анализировать</w:t>
            </w:r>
            <w:r w:rsidRPr="00BE3FE6">
              <w:rPr>
                <w:sz w:val="18"/>
                <w:szCs w:val="18"/>
              </w:rPr>
              <w:t>, какие факторы определяли жизнь в средневековом городе.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коммуны, шедевр, цехи, гильдии, товарное хозяйство,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марки, ростовщики, банки, самоуправление, подмастерье.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«Путеше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ствие по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му городу», называть функции и правила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хов, сравнивать понятия «натуральное» и «то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варное» хозяйство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64" w:type="dxa"/>
          </w:tcPr>
          <w:p w:rsidR="00D83DD1" w:rsidRPr="00BE3FE6" w:rsidRDefault="00333B9C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15. 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Горожане и их образ жизни.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3310" w:type="dxa"/>
            <w:gridSpan w:val="3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почему города стремились к самоуправлению.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жизнь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рожанина и сельского жителя в эпоху Средневековья.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загадки о город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жизни для одноклассников.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города — центры формирования новой европейской культуры и взаимодействия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родов.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сведения об образовании в эпоху Средневековья.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роль 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верситетов в развитии городов. 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</w:t>
            </w:r>
            <w:r w:rsidRPr="00BE3FE6">
              <w:rPr>
                <w:sz w:val="18"/>
                <w:szCs w:val="18"/>
              </w:rPr>
              <w:softHyphen/>
              <w:t>жание изученной главы учебника.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патриции, бюргеры, интеллиген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ция, мистерии.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назы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города, возникшие в период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вья, проводить сравни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учебно-познава-тельных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</w:tr>
      <w:tr w:rsidR="00D83DD1" w:rsidRPr="00BE3FE6" w:rsidTr="00D83DD1">
        <w:trPr>
          <w:gridAfter w:val="7"/>
          <w:wAfter w:w="11532" w:type="dxa"/>
        </w:trPr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D83DD1" w:rsidRPr="00BE3FE6" w:rsidRDefault="00D83DD1" w:rsidP="00D83DD1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6. Католическая церковь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XIII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веках. Крестовые походы.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64" w:type="dxa"/>
          </w:tcPr>
          <w:p w:rsidR="00D83DD1" w:rsidRPr="00BE3FE6" w:rsidRDefault="00333B9C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16.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Могущество 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папской власти. Католическая церковь и еретики.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</w:t>
            </w:r>
            <w:r w:rsidRPr="00BE3FE6">
              <w:rPr>
                <w:sz w:val="18"/>
                <w:szCs w:val="18"/>
              </w:rPr>
              <w:lastRenderedPageBreak/>
              <w:t>рованный урок</w:t>
            </w:r>
          </w:p>
        </w:tc>
        <w:tc>
          <w:tcPr>
            <w:tcW w:w="3310" w:type="dxa"/>
            <w:gridSpan w:val="3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положение и образ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трёх основных сословий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го общества.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усиления королевской власти.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собы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тиях, свидетельствующих о противостоянии королей и пап.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появле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 движения еретиков.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Франциском Ассизским, Домиником Гусманом и церковью.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термины: сословия, десятина, реликвии, мощи, индульгенция, фанатизм, церковный собор, еретики, инкви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зиция, монашеские ордена.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излагать подготовленную ин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формацию, называть основные различия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жду православной и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толической церковью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Выражают устой</w:t>
            </w:r>
            <w:r w:rsidRPr="00BE3FE6">
              <w:rPr>
                <w:sz w:val="18"/>
                <w:szCs w:val="18"/>
              </w:rPr>
              <w:softHyphen/>
              <w:t xml:space="preserve">чивые </w:t>
            </w:r>
            <w:r w:rsidRPr="00BE3FE6">
              <w:rPr>
                <w:sz w:val="18"/>
                <w:szCs w:val="18"/>
              </w:rPr>
              <w:lastRenderedPageBreak/>
              <w:t>эстетичес</w:t>
            </w:r>
            <w:r w:rsidRPr="00BE3FE6">
              <w:rPr>
                <w:sz w:val="18"/>
                <w:szCs w:val="18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864" w:type="dxa"/>
          </w:tcPr>
          <w:p w:rsidR="00D83DD1" w:rsidRPr="00BE3FE6" w:rsidRDefault="00333B9C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17. 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Крестовые походы. 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3310" w:type="dxa"/>
            <w:gridSpan w:val="3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путь Крестовых похо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его основные события.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Крестовыми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ходами и стремлением церкви повысить 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торитет в обществе.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цели различ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ных участников Крестовых походов.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итоги Первого, Второго и Третьего крестовых походов.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стоятельную работу с опорой на содержание изученной главы учебника.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крестоносцы, крестовые походы, там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плиеры, госпитальеры, магистры.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 и последствия крестовых походов, 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им собственную оценку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эмпатию,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DD1" w:rsidRPr="00BE3FE6" w:rsidTr="00D83DD1">
        <w:trPr>
          <w:gridAfter w:val="7"/>
          <w:wAfter w:w="11532" w:type="dxa"/>
        </w:trPr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D83DD1" w:rsidRPr="00BE3FE6" w:rsidRDefault="00D83DD1" w:rsidP="00D83DD1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7.  Образование централизованных государств  в Западной Европе в XI—XV вв.  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64" w:type="dxa"/>
          </w:tcPr>
          <w:p w:rsidR="00D83DD1" w:rsidRPr="00BE3FE6" w:rsidRDefault="00333B9C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18. 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Как происходило объединение Франции.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3310" w:type="dxa"/>
            <w:gridSpan w:val="3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Обсуждать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группах состояние экономики страны, его социальные эффекты.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крепостничества, осво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Отбирать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риал для сообщений о Филиппе II Августе, Филиппе IV Красивом и папе римском Бонифации VIII (по выбору).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денежный оброк, средние слои,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Генеральные штаты, парламент, сословно- представительная 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нархия.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группы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населения, ко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t>торые выступали за усиление королев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власти; объяснять причины, по которым крестьяне не приглаша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лись к участию в работе Генеральных штатов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условиями её реализации, оценивают правиль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ность выполнения действия.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познавательную цель, используют общие приёмы решения поставленных задач.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рожелательность и эмоционально-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нравственную отзывчивость, эмпатию, как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ние им </w:t>
            </w: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864" w:type="dxa"/>
          </w:tcPr>
          <w:p w:rsidR="00D83DD1" w:rsidRPr="00BE3FE6" w:rsidRDefault="00333B9C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19. 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3310" w:type="dxa"/>
            <w:gridSpan w:val="3"/>
          </w:tcPr>
          <w:p w:rsidR="00D83DD1" w:rsidRPr="00BE3FE6" w:rsidRDefault="00D83DD1" w:rsidP="00D83DD1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о причинах утверждения нормандской династии на английском тро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не. </w:t>
            </w:r>
          </w:p>
          <w:p w:rsidR="00D83DD1" w:rsidRPr="00BE3FE6" w:rsidRDefault="00D83DD1" w:rsidP="00D83DD1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Группировать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D83DD1" w:rsidRPr="00BE3FE6" w:rsidRDefault="00D83DD1" w:rsidP="00D83DD1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новизну реформ Генриха II Плантагенета. </w:t>
            </w:r>
          </w:p>
          <w:p w:rsidR="00D83DD1" w:rsidRPr="00BE3FE6" w:rsidRDefault="00D83DD1" w:rsidP="00D83DD1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причины появления Великой хартии воль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ностей и её значение для развития страны.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парламент с позиции со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словного представительства.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суд присяж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ных, хартия, реформы, верхняя и нижняя пала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та парламента.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аргументировано объяс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нять, почему англичане считают Великую хар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тию вольностей нача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лом своих свобод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64" w:type="dxa"/>
          </w:tcPr>
          <w:p w:rsidR="00D83DD1" w:rsidRPr="00BE3FE6" w:rsidRDefault="00333B9C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20. 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Столетняя война.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изучениянового материала</w:t>
            </w:r>
          </w:p>
        </w:tc>
        <w:tc>
          <w:tcPr>
            <w:tcW w:w="3310" w:type="dxa"/>
            <w:gridSpan w:val="3"/>
          </w:tcPr>
          <w:p w:rsidR="00D83DD1" w:rsidRPr="00BE3FE6" w:rsidRDefault="00D83DD1" w:rsidP="00D83DD1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на карте основные места военных сражений. 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Логично рассказы</w:t>
            </w:r>
            <w:r w:rsidRPr="00BE3FE6">
              <w:rPr>
                <w:b/>
                <w:sz w:val="18"/>
                <w:szCs w:val="18"/>
              </w:rPr>
              <w:softHyphen/>
              <w:t>вать</w:t>
            </w:r>
            <w:r w:rsidRPr="00BE3FE6">
              <w:rPr>
                <w:sz w:val="18"/>
                <w:szCs w:val="18"/>
              </w:rPr>
              <w:t xml:space="preserve"> о причинах войны, готовности сторон, основных этапах. </w:t>
            </w:r>
            <w:r w:rsidRPr="00BE3FE6">
              <w:rPr>
                <w:b/>
                <w:sz w:val="18"/>
                <w:szCs w:val="18"/>
              </w:rPr>
              <w:t>Составлять</w:t>
            </w:r>
            <w:r w:rsidRPr="00BE3FE6">
              <w:rPr>
                <w:sz w:val="18"/>
                <w:szCs w:val="18"/>
              </w:rPr>
              <w:t xml:space="preserve"> доклад о под</w:t>
            </w:r>
            <w:r w:rsidRPr="00BE3FE6">
              <w:rPr>
                <w:sz w:val="18"/>
                <w:szCs w:val="18"/>
              </w:rPr>
              <w:softHyphen/>
              <w:t xml:space="preserve">виге Жанны д'Арк. </w:t>
            </w:r>
            <w:r w:rsidRPr="00BE3FE6">
              <w:rPr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sz w:val="18"/>
                <w:szCs w:val="18"/>
              </w:rPr>
              <w:t>роль города Орлеана в военномпротивостоянии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партизанская война.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причины, важнейшие битвы и итоги Столет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войны;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 Жанны д'Арк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собственной, и ориентируются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на позицию партнёра в общении и взаимодействии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864" w:type="dxa"/>
          </w:tcPr>
          <w:p w:rsidR="00D83DD1" w:rsidRPr="00BE3FE6" w:rsidRDefault="00333B9C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21.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3310" w:type="dxa"/>
            <w:gridSpan w:val="3"/>
          </w:tcPr>
          <w:p w:rsidR="00D83DD1" w:rsidRPr="00BE3FE6" w:rsidRDefault="00D83DD1" w:rsidP="00D83DD1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 последствиях Столетней войны для Франции</w:t>
            </w:r>
            <w:r w:rsidRPr="00BE3F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Англии. </w:t>
            </w:r>
          </w:p>
          <w:p w:rsidR="00D83DD1" w:rsidRPr="00BE3FE6" w:rsidRDefault="00D83DD1" w:rsidP="00D83DD1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особенности завершения процесса объедине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ния Франции.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сущность единой централизованной власти в французском государстве. 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sz w:val="18"/>
                <w:szCs w:val="18"/>
              </w:rPr>
              <w:t>процессы объединения в Англии и Франции.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централизо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ванное государство, диалект.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цели, средства и итоги борьбы королей Людови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ка XI и Карла Смелого,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давать их личностную характеристику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  <w:t>тивность во взаимодействии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шения коммуникативных 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тельных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64" w:type="dxa"/>
          </w:tcPr>
          <w:p w:rsidR="00D83DD1" w:rsidRPr="00BE3FE6" w:rsidRDefault="00333B9C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22. 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3310" w:type="dxa"/>
            <w:gridSpan w:val="3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на карте Пиренейский полу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остров и расположенные на нём государ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ства.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особенности Реконкисты.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Характеризовать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кор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тесы с Генеральными штатами во Франции, парламентом в Англии.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Реконкиста, аутодафе.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слои населения Испа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нии, участвовавшие в Реконкисте, христи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анские государства, возникшие на Пиреней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ском полуострове;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оценку политике испанских королей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цели и проблему урока; осознанно и произвольно строят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64" w:type="dxa"/>
          </w:tcPr>
          <w:p w:rsidR="00D83DD1" w:rsidRPr="00BE3FE6" w:rsidRDefault="00333B9C" w:rsidP="00D83DD1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23. </w:t>
            </w:r>
            <w:r w:rsidR="00D83DD1" w:rsidRPr="00BE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3310" w:type="dxa"/>
            <w:gridSpan w:val="3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стоположение страны, отдельных её частей.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процесса образова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самостоятельных централизованных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сударств в Германии.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яние страны с появлением Золотой буллы.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император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власти.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булла.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объяснять причины раздробленно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Германии и анали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зировать обстоятельст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ва, ставшие причиной упадка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власти импера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торов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определяют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способов решения познавательных задач, выбирают наиболее эффективные из них.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</w:tr>
      <w:tr w:rsidR="00D83DD1" w:rsidRPr="00BE3FE6" w:rsidTr="00D83DD1">
        <w:trPr>
          <w:gridAfter w:val="8"/>
          <w:wAfter w:w="12604" w:type="dxa"/>
        </w:trPr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D83DD1" w:rsidRPr="00BE3FE6" w:rsidRDefault="00D83DD1" w:rsidP="00D83DD1">
            <w:pPr>
              <w:ind w:left="-8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8. Славянские государства и Византия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 </w:t>
            </w: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64" w:type="dxa"/>
          </w:tcPr>
          <w:p w:rsidR="00D83DD1" w:rsidRPr="00BE3FE6" w:rsidRDefault="00333B9C" w:rsidP="00D83DD1">
            <w:pPr>
              <w:ind w:left="-8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24.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Гуситское движение в Чехии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3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Характеризовать Чехию в XIV в.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Рассказы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вать об отношении общества к католической церкви.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Выделять главное в информации о Яне Гусе.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Оценивать поступки Яна Гуса, его последователей и Яна Жижки.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итоги и последствия гуситского движения.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Научатся определять термины: гуситы, уме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ренные, табориты, сейм.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причины, по которым Ян Гус критиковал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толическую церковь; анализировать причины побед гуситов и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причины их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ражения и итоги гусит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движения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Коммуникативные: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64" w:type="dxa"/>
          </w:tcPr>
          <w:p w:rsidR="00D83DD1" w:rsidRPr="00BE3FE6" w:rsidRDefault="00333B9C" w:rsidP="00D83DD1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25. 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Завоевание турками - османами Бал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канского по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луострова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3310" w:type="dxa"/>
            <w:gridSpan w:val="3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Научатся определять термины: турки-османы.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 падения 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зантийской империи и последствия осман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завоевания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Коммуникативные: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Находить и показывать на карте Балкан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ский полуостров, Болгарское царство, Сер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бию, государство османов и другие страны.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Объяснять, почему болгары не смогли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хранить свободу и независимость.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Указывать причины усиления османов.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следствия падения Византии.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Выполнять са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мостоятельную работу с опорой на содержа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изученной главы учебника.</w:t>
            </w: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D83DD1" w:rsidRPr="00BE3FE6" w:rsidRDefault="00D83DD1" w:rsidP="00D83DD1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9. Культура Западной Европы в Средние века 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3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64" w:type="dxa"/>
          </w:tcPr>
          <w:p w:rsidR="00D83DD1" w:rsidRPr="00BE3FE6" w:rsidRDefault="00333B9C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26. 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и философия, литература, искусство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3310" w:type="dxa"/>
            <w:gridSpan w:val="3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изменения представ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лений у средневекового европейца о мире.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понятия «корпоративное общество».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аргументы или опровер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жения существования корпоративной культу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ры.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Излагать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смысл дискуссии о соотноше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нии веры и разума в христианском учении.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образование и его роль в средне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вековых городах.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рассказ-экскурсию по памят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никам искусства.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творчество трубадуров и вагантов.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скульптуре как «Библии для неграмотных».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поэзию, роман эпохи Средневековья. 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Формулировать</w:t>
            </w:r>
            <w:r w:rsidRPr="00BE3FE6">
              <w:rPr>
                <w:sz w:val="18"/>
                <w:szCs w:val="18"/>
              </w:rPr>
              <w:t xml:space="preserve"> и </w:t>
            </w:r>
            <w:r w:rsidRPr="00BE3FE6">
              <w:rPr>
                <w:b/>
                <w:sz w:val="18"/>
                <w:szCs w:val="18"/>
              </w:rPr>
              <w:t>аргументировать</w:t>
            </w:r>
            <w:r w:rsidRPr="00BE3FE6">
              <w:rPr>
                <w:sz w:val="18"/>
                <w:szCs w:val="18"/>
              </w:rPr>
              <w:t xml:space="preserve"> свою точку зрения  в отношении куртуазности, рыцарской литературы и пр.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корпорации, университет, декан, ректор, магистры, дис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путы, схоластика, трубодуры, труверы, мин-низингеры, ваганты, готика.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выдающихся деятелей культуры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вв., основные жанры лите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ратуры, особенности изобразительного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кусства и архитектуры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собственной, и ориентируются на позицию партнёра в общении и взаимодействии. 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64" w:type="dxa"/>
          </w:tcPr>
          <w:p w:rsidR="00D83DD1" w:rsidRPr="00BE3FE6" w:rsidRDefault="00333B9C" w:rsidP="00D83DD1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27. 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Ран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него Возрож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дения. Науч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ные открытия и изобретения</w:t>
            </w:r>
          </w:p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3310" w:type="dxa"/>
            <w:gridSpan w:val="3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рассказ-описание по карти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не художника.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тий: гуманизм, гуманисты, Возрождение.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мнения об образе нового 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ловека с позиции средневекового человека.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описание образа нового человека с позиции Петрарки.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в XIV в. стали преоб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ладать практические знания.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использованием водяного коле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са и развитием металлургии.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значении изобретения книгопечатания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Сопоставлять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представление о мире человека раннего Средневековья и в поздний его 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риод.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последствия развития мореплавания. 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lastRenderedPageBreak/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Возрождение, гуманисты.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различные подходы (феодальный и гумани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стический) к понятию благородство»,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ные идеи гуманистов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трудничестве,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DD1" w:rsidRPr="00BE3FE6" w:rsidTr="00D83DD1">
        <w:trPr>
          <w:gridAfter w:val="7"/>
          <w:wAfter w:w="11532" w:type="dxa"/>
        </w:trPr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D83DD1" w:rsidRPr="00BE3FE6" w:rsidRDefault="00D83DD1" w:rsidP="00D83DD1">
            <w:pPr>
              <w:ind w:left="-84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10. Страны Азии, Америки и Африки  в Средние века</w:t>
            </w:r>
          </w:p>
          <w:p w:rsidR="00D83DD1" w:rsidRPr="00BE3FE6" w:rsidRDefault="00D83DD1" w:rsidP="00D83DD1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64" w:type="dxa"/>
          </w:tcPr>
          <w:p w:rsidR="00D83DD1" w:rsidRPr="00BE3FE6" w:rsidRDefault="00333B9C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28.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3310" w:type="dxa"/>
            <w:gridSpan w:val="3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местоположение Китая.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жения страны в разные эпохи правления.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восстание Красных повязок.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достижения культуры и искусства в паре, малой группе.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сообщение, доклад с помощью электронных и интернет- ресурсов.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«паспорт» страны: географическое положение, столи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ца, состав населения, религия, управление.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религию индийцев — инду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изм.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развитие страны в 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монгольский период.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особенности буддизма.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о своеобра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зии культуры и искусства Индии с помощью интернет-ресурсов.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ресурсы Интернета, электронных изданий для подго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товки сообщений на тему истории Индии.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ковый путь, раджа, варны.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64" w:type="dxa"/>
          </w:tcPr>
          <w:p w:rsidR="00D83DD1" w:rsidRPr="00BE3FE6" w:rsidRDefault="00333B9C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29.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Государства и народы Африки и доколумбовой 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Америки в средние века.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3310" w:type="dxa"/>
            <w:gridSpan w:val="3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образа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африканских народов и их религии.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об устройстве обществ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доколумбовой Америки.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культуру майя ацтеков и инков.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уникальность культуры народов доколумбовой Америки.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территорию рас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селения народов Центральной Африки.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своеобразие африканской культуры. </w:t>
            </w:r>
          </w:p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Перечислять </w:t>
            </w:r>
            <w:r w:rsidRPr="00BE3FE6">
              <w:rPr>
                <w:sz w:val="18"/>
                <w:szCs w:val="18"/>
              </w:rPr>
              <w:t>последствия освоения Африки европейцами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lastRenderedPageBreak/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ковый путь, раджа, варны.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lastRenderedPageBreak/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няют учебную задачу, учитывают выделенные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ный, социально ориентированный взгляд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DD1" w:rsidRPr="00BE3FE6" w:rsidTr="00D83DD1">
        <w:tc>
          <w:tcPr>
            <w:tcW w:w="416" w:type="dxa"/>
          </w:tcPr>
          <w:p w:rsidR="00D83DD1" w:rsidRPr="00BE3FE6" w:rsidRDefault="00D83DD1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864" w:type="dxa"/>
          </w:tcPr>
          <w:p w:rsidR="00D83DD1" w:rsidRPr="00BE3FE6" w:rsidRDefault="00333B9C" w:rsidP="00D83DD1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30. </w:t>
            </w:r>
            <w:r w:rsidR="00D83DD1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Итоговая контрольная работа по курсу истории средних веков.</w:t>
            </w:r>
          </w:p>
        </w:tc>
        <w:tc>
          <w:tcPr>
            <w:tcW w:w="1072" w:type="dxa"/>
          </w:tcPr>
          <w:p w:rsidR="00D83DD1" w:rsidRPr="00BE3FE6" w:rsidRDefault="00D83DD1" w:rsidP="00D83DD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контроля. </w:t>
            </w:r>
          </w:p>
        </w:tc>
        <w:tc>
          <w:tcPr>
            <w:tcW w:w="3310" w:type="dxa"/>
            <w:gridSpan w:val="3"/>
          </w:tcPr>
          <w:p w:rsidR="00D83DD1" w:rsidRPr="00BE3FE6" w:rsidRDefault="00D83DD1" w:rsidP="00D83DD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Выполнять контрольные задания различной степени сложности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истории; рабо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тать с тестовыми 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риалами</w:t>
            </w:r>
          </w:p>
        </w:tc>
        <w:tc>
          <w:tcPr>
            <w:tcW w:w="2693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ствляют пошаговый и итоговый контроль.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</w:t>
            </w:r>
          </w:p>
        </w:tc>
        <w:tc>
          <w:tcPr>
            <w:tcW w:w="2268" w:type="dxa"/>
          </w:tcPr>
          <w:p w:rsidR="00D83DD1" w:rsidRPr="00BE3FE6" w:rsidRDefault="00D83DD1" w:rsidP="00D83D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кватное понимание причин успеха/ неуспеха учебной деятельности, 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чивую учебно- познавательную мотивацию учения</w:t>
            </w:r>
          </w:p>
        </w:tc>
      </w:tr>
    </w:tbl>
    <w:p w:rsidR="003D523B" w:rsidRDefault="003D523B" w:rsidP="00BE3FE6">
      <w:pPr>
        <w:pStyle w:val="western"/>
        <w:spacing w:after="0"/>
        <w:jc w:val="both"/>
        <w:rPr>
          <w:b/>
          <w:sz w:val="28"/>
          <w:szCs w:val="28"/>
        </w:rPr>
      </w:pPr>
    </w:p>
    <w:p w:rsidR="00333B9C" w:rsidRDefault="00333B9C" w:rsidP="00BE3FE6">
      <w:pPr>
        <w:pStyle w:val="western"/>
        <w:spacing w:after="0"/>
        <w:jc w:val="both"/>
        <w:rPr>
          <w:b/>
          <w:sz w:val="28"/>
          <w:szCs w:val="28"/>
        </w:rPr>
      </w:pPr>
    </w:p>
    <w:p w:rsidR="00333B9C" w:rsidRDefault="00333B9C" w:rsidP="00BE3FE6">
      <w:pPr>
        <w:pStyle w:val="western"/>
        <w:spacing w:after="0"/>
        <w:jc w:val="both"/>
        <w:rPr>
          <w:b/>
          <w:sz w:val="28"/>
          <w:szCs w:val="28"/>
        </w:rPr>
      </w:pPr>
    </w:p>
    <w:p w:rsidR="00333B9C" w:rsidRDefault="00333B9C" w:rsidP="00BE3FE6">
      <w:pPr>
        <w:pStyle w:val="western"/>
        <w:spacing w:after="0"/>
        <w:jc w:val="both"/>
        <w:rPr>
          <w:b/>
          <w:sz w:val="28"/>
          <w:szCs w:val="28"/>
        </w:rPr>
      </w:pPr>
    </w:p>
    <w:p w:rsidR="00333B9C" w:rsidRDefault="00333B9C" w:rsidP="00BE3FE6">
      <w:pPr>
        <w:pStyle w:val="western"/>
        <w:spacing w:after="0"/>
        <w:jc w:val="both"/>
        <w:rPr>
          <w:b/>
          <w:sz w:val="28"/>
          <w:szCs w:val="28"/>
        </w:rPr>
      </w:pPr>
    </w:p>
    <w:p w:rsidR="00333B9C" w:rsidRDefault="00333B9C" w:rsidP="00BE3FE6">
      <w:pPr>
        <w:pStyle w:val="western"/>
        <w:spacing w:after="0"/>
        <w:jc w:val="both"/>
        <w:rPr>
          <w:b/>
          <w:sz w:val="28"/>
          <w:szCs w:val="28"/>
        </w:rPr>
      </w:pPr>
    </w:p>
    <w:p w:rsidR="00333B9C" w:rsidRDefault="00333B9C" w:rsidP="00BE3FE6">
      <w:pPr>
        <w:pStyle w:val="western"/>
        <w:spacing w:after="0"/>
        <w:jc w:val="both"/>
        <w:rPr>
          <w:b/>
          <w:sz w:val="28"/>
          <w:szCs w:val="28"/>
        </w:rPr>
      </w:pPr>
    </w:p>
    <w:p w:rsidR="00BE3FE6" w:rsidRPr="00ED150A" w:rsidRDefault="00435770" w:rsidP="00333B9C">
      <w:pPr>
        <w:pStyle w:val="western"/>
        <w:spacing w:after="0"/>
        <w:jc w:val="center"/>
        <w:rPr>
          <w:b/>
          <w:sz w:val="28"/>
          <w:szCs w:val="28"/>
        </w:rPr>
      </w:pPr>
      <w:r w:rsidRPr="00ED150A">
        <w:rPr>
          <w:b/>
          <w:sz w:val="28"/>
          <w:szCs w:val="28"/>
        </w:rPr>
        <w:lastRenderedPageBreak/>
        <w:t>История России</w:t>
      </w:r>
    </w:p>
    <w:p w:rsidR="00A21B2D" w:rsidRPr="00ED150A" w:rsidRDefault="00A21B2D" w:rsidP="00BE3FE6">
      <w:pPr>
        <w:pStyle w:val="western"/>
        <w:spacing w:after="0"/>
        <w:jc w:val="both"/>
        <w:rPr>
          <w:b/>
          <w:sz w:val="22"/>
          <w:szCs w:val="22"/>
        </w:rPr>
      </w:pPr>
    </w:p>
    <w:tbl>
      <w:tblPr>
        <w:tblStyle w:val="a6"/>
        <w:tblW w:w="14884" w:type="dxa"/>
        <w:tblInd w:w="-459" w:type="dxa"/>
        <w:tblLayout w:type="fixed"/>
        <w:tblLook w:val="04A0"/>
      </w:tblPr>
      <w:tblGrid>
        <w:gridCol w:w="1418"/>
        <w:gridCol w:w="850"/>
        <w:gridCol w:w="851"/>
        <w:gridCol w:w="3685"/>
        <w:gridCol w:w="2552"/>
        <w:gridCol w:w="283"/>
        <w:gridCol w:w="3119"/>
        <w:gridCol w:w="2126"/>
      </w:tblGrid>
      <w:tr w:rsidR="00BA2CD5" w:rsidRPr="00ED150A" w:rsidTr="008D42BD">
        <w:tc>
          <w:tcPr>
            <w:tcW w:w="1418" w:type="dxa"/>
          </w:tcPr>
          <w:p w:rsidR="00BA2CD5" w:rsidRPr="00ED150A" w:rsidRDefault="00BA2CD5" w:rsidP="00435770">
            <w:pPr>
              <w:pStyle w:val="western"/>
              <w:spacing w:after="0"/>
              <w:jc w:val="both"/>
              <w:rPr>
                <w:b/>
                <w:sz w:val="22"/>
                <w:szCs w:val="22"/>
              </w:rPr>
            </w:pPr>
            <w:r w:rsidRPr="00ED150A">
              <w:rPr>
                <w:b/>
                <w:sz w:val="22"/>
                <w:szCs w:val="22"/>
              </w:rPr>
              <w:t>Содержание (разделы, темы)</w:t>
            </w:r>
          </w:p>
        </w:tc>
        <w:tc>
          <w:tcPr>
            <w:tcW w:w="850" w:type="dxa"/>
          </w:tcPr>
          <w:p w:rsidR="00BA2CD5" w:rsidRPr="00ED150A" w:rsidRDefault="00BA2CD5" w:rsidP="00435770">
            <w:pPr>
              <w:pStyle w:val="western"/>
              <w:spacing w:after="0"/>
              <w:jc w:val="both"/>
              <w:rPr>
                <w:b/>
                <w:sz w:val="22"/>
                <w:szCs w:val="22"/>
              </w:rPr>
            </w:pPr>
            <w:r w:rsidRPr="00ED150A">
              <w:rPr>
                <w:b/>
                <w:sz w:val="22"/>
                <w:szCs w:val="22"/>
              </w:rPr>
              <w:t>Количество часов Даты</w:t>
            </w:r>
          </w:p>
        </w:tc>
        <w:tc>
          <w:tcPr>
            <w:tcW w:w="851" w:type="dxa"/>
          </w:tcPr>
          <w:p w:rsidR="00BA2CD5" w:rsidRPr="00ED150A" w:rsidRDefault="00BA2CD5" w:rsidP="00435770">
            <w:pPr>
              <w:jc w:val="center"/>
              <w:rPr>
                <w:rFonts w:ascii="Times New Roman" w:hAnsi="Times New Roman"/>
                <w:b/>
              </w:rPr>
            </w:pPr>
            <w:r w:rsidRPr="00ED150A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3685" w:type="dxa"/>
          </w:tcPr>
          <w:p w:rsidR="00BA2CD5" w:rsidRPr="00ED150A" w:rsidRDefault="00BA2CD5" w:rsidP="00435770">
            <w:pPr>
              <w:rPr>
                <w:rFonts w:ascii="Times New Roman" w:hAnsi="Times New Roman"/>
                <w:b/>
              </w:rPr>
            </w:pPr>
            <w:r w:rsidRPr="00ED150A">
              <w:rPr>
                <w:rFonts w:ascii="Times New Roman" w:hAnsi="Times New Roman"/>
                <w:b/>
              </w:rPr>
              <w:t>Виды деятельности (элементы содержания, контроль)</w:t>
            </w:r>
          </w:p>
        </w:tc>
        <w:tc>
          <w:tcPr>
            <w:tcW w:w="8080" w:type="dxa"/>
            <w:gridSpan w:val="4"/>
          </w:tcPr>
          <w:p w:rsidR="00BA2CD5" w:rsidRPr="00ED150A" w:rsidRDefault="00BA2CD5" w:rsidP="00435770">
            <w:pPr>
              <w:jc w:val="center"/>
              <w:rPr>
                <w:rFonts w:ascii="Times New Roman" w:hAnsi="Times New Roman"/>
                <w:b/>
              </w:rPr>
            </w:pPr>
          </w:p>
          <w:p w:rsidR="00BA2CD5" w:rsidRPr="00ED150A" w:rsidRDefault="00BA2CD5" w:rsidP="00435770">
            <w:pPr>
              <w:jc w:val="center"/>
              <w:rPr>
                <w:rFonts w:ascii="Times New Roman" w:hAnsi="Times New Roman"/>
                <w:b/>
              </w:rPr>
            </w:pPr>
            <w:r w:rsidRPr="00ED150A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BA2CD5" w:rsidRPr="00ED150A" w:rsidTr="008D42BD">
        <w:tc>
          <w:tcPr>
            <w:tcW w:w="1418" w:type="dxa"/>
          </w:tcPr>
          <w:p w:rsidR="00BA2CD5" w:rsidRPr="00ED150A" w:rsidRDefault="00BA2CD5" w:rsidP="00435770">
            <w:pPr>
              <w:pStyle w:val="western"/>
              <w:spacing w:after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BA2CD5" w:rsidRPr="00ED150A" w:rsidRDefault="00BA2CD5" w:rsidP="0043577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BA2CD5" w:rsidRPr="00ED150A" w:rsidRDefault="00BA2CD5" w:rsidP="00435770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BA2CD5" w:rsidRPr="00ED150A" w:rsidRDefault="00BA2CD5" w:rsidP="00435770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A2CD5" w:rsidRPr="00ED150A" w:rsidRDefault="00BA2CD5" w:rsidP="00435770">
            <w:pPr>
              <w:rPr>
                <w:rFonts w:ascii="Times New Roman" w:hAnsi="Times New Roman"/>
                <w:b/>
              </w:rPr>
            </w:pPr>
            <w:r w:rsidRPr="00ED150A">
              <w:rPr>
                <w:rFonts w:ascii="Times New Roman" w:hAnsi="Times New Roman"/>
                <w:b/>
              </w:rPr>
              <w:t>Предметные УУД</w:t>
            </w:r>
          </w:p>
        </w:tc>
        <w:tc>
          <w:tcPr>
            <w:tcW w:w="3402" w:type="dxa"/>
            <w:gridSpan w:val="2"/>
          </w:tcPr>
          <w:p w:rsidR="00BA2CD5" w:rsidRPr="00ED150A" w:rsidRDefault="00BA2CD5" w:rsidP="00435770">
            <w:pPr>
              <w:rPr>
                <w:rFonts w:ascii="Times New Roman" w:hAnsi="Times New Roman"/>
                <w:b/>
              </w:rPr>
            </w:pPr>
            <w:r w:rsidRPr="00ED150A">
              <w:rPr>
                <w:rFonts w:ascii="Times New Roman" w:hAnsi="Times New Roman"/>
                <w:b/>
              </w:rPr>
              <w:t>Метапредметные УУД</w:t>
            </w:r>
          </w:p>
        </w:tc>
        <w:tc>
          <w:tcPr>
            <w:tcW w:w="2126" w:type="dxa"/>
          </w:tcPr>
          <w:p w:rsidR="00BA2CD5" w:rsidRPr="00ED150A" w:rsidRDefault="00BA2CD5" w:rsidP="00435770">
            <w:pPr>
              <w:rPr>
                <w:rFonts w:ascii="Times New Roman" w:hAnsi="Times New Roman"/>
                <w:b/>
              </w:rPr>
            </w:pPr>
            <w:r w:rsidRPr="00ED150A">
              <w:rPr>
                <w:rFonts w:ascii="Times New Roman" w:hAnsi="Times New Roman"/>
                <w:b/>
              </w:rPr>
              <w:t>Личностные УУД</w:t>
            </w:r>
          </w:p>
        </w:tc>
      </w:tr>
      <w:tr w:rsidR="00BA2CD5" w:rsidRPr="00ED150A" w:rsidTr="008D42BD">
        <w:tc>
          <w:tcPr>
            <w:tcW w:w="1418" w:type="dxa"/>
          </w:tcPr>
          <w:p w:rsidR="00BA2CD5" w:rsidRPr="00ED150A" w:rsidRDefault="00BA2CD5" w:rsidP="00175483">
            <w:pPr>
              <w:pStyle w:val="western"/>
              <w:spacing w:after="0"/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  <w:r w:rsidRPr="00ED150A">
              <w:rPr>
                <w:rFonts w:eastAsiaTheme="minorHAnsi"/>
                <w:b/>
                <w:bCs/>
                <w:sz w:val="22"/>
                <w:szCs w:val="22"/>
              </w:rPr>
              <w:t>Введение. Наша Родина – Россия</w:t>
            </w:r>
          </w:p>
          <w:p w:rsidR="00BA2CD5" w:rsidRPr="00ED150A" w:rsidRDefault="00BA2CD5" w:rsidP="00175483">
            <w:pPr>
              <w:pStyle w:val="western"/>
              <w:spacing w:after="0"/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</w:p>
          <w:p w:rsidR="00BA2CD5" w:rsidRPr="00ED150A" w:rsidRDefault="00BA2CD5" w:rsidP="00175483">
            <w:pPr>
              <w:pStyle w:val="western"/>
              <w:spacing w:after="0"/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</w:p>
          <w:p w:rsidR="00BA2CD5" w:rsidRPr="00ED150A" w:rsidRDefault="00BA2CD5" w:rsidP="00175483">
            <w:pPr>
              <w:pStyle w:val="western"/>
              <w:spacing w:after="0"/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</w:p>
          <w:p w:rsidR="00BA2CD5" w:rsidRPr="00ED150A" w:rsidRDefault="00BA2CD5" w:rsidP="00175483">
            <w:pPr>
              <w:pStyle w:val="western"/>
              <w:spacing w:after="0"/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</w:p>
          <w:p w:rsidR="00BA2CD5" w:rsidRPr="00ED150A" w:rsidRDefault="00BA2CD5" w:rsidP="00175483">
            <w:pPr>
              <w:pStyle w:val="western"/>
              <w:spacing w:after="0"/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</w:p>
          <w:p w:rsidR="00BA2CD5" w:rsidRPr="00ED150A" w:rsidRDefault="00BA2CD5" w:rsidP="00175483">
            <w:pPr>
              <w:pStyle w:val="western"/>
              <w:spacing w:after="0"/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</w:p>
          <w:p w:rsidR="00BA2CD5" w:rsidRPr="00ED150A" w:rsidRDefault="00BA2CD5" w:rsidP="00175483">
            <w:pPr>
              <w:pStyle w:val="western"/>
              <w:spacing w:after="0"/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</w:p>
          <w:p w:rsidR="00BA2CD5" w:rsidRPr="00ED150A" w:rsidRDefault="00BA2CD5" w:rsidP="00175483">
            <w:pPr>
              <w:pStyle w:val="western"/>
              <w:spacing w:after="0"/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</w:p>
          <w:p w:rsidR="00BA2CD5" w:rsidRPr="00ED150A" w:rsidRDefault="00BA2CD5" w:rsidP="00175483">
            <w:pPr>
              <w:pStyle w:val="western"/>
              <w:spacing w:after="0"/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</w:p>
          <w:p w:rsidR="00BA2CD5" w:rsidRPr="00ED150A" w:rsidRDefault="00BA2CD5" w:rsidP="00175483">
            <w:pPr>
              <w:pStyle w:val="western"/>
              <w:spacing w:after="0"/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</w:p>
          <w:p w:rsidR="00BA2CD5" w:rsidRDefault="00BA2CD5" w:rsidP="008D42BD">
            <w:pPr>
              <w:pStyle w:val="western"/>
              <w:spacing w:after="0"/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  <w:p w:rsidR="000A75C5" w:rsidRPr="00ED150A" w:rsidRDefault="000A75C5" w:rsidP="008D42BD">
            <w:pPr>
              <w:pStyle w:val="western"/>
              <w:spacing w:after="0"/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A2CD5" w:rsidRPr="00ED150A" w:rsidRDefault="00BA2CD5" w:rsidP="004357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435770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Вводный</w:t>
            </w:r>
          </w:p>
        </w:tc>
        <w:tc>
          <w:tcPr>
            <w:tcW w:w="3685" w:type="dxa"/>
          </w:tcPr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Актуализировать</w:t>
            </w:r>
            <w:r w:rsidRPr="00ED150A">
              <w:rPr>
                <w:rFonts w:ascii="Times New Roman" w:hAnsi="Times New Roman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Используя историческую карту, объяснять</w:t>
            </w:r>
            <w:r w:rsidRPr="00ED150A">
              <w:rPr>
                <w:rFonts w:ascii="Times New Roman" w:hAnsi="Times New Roman"/>
              </w:rPr>
              <w:t xml:space="preserve"> своеобразие геополитического положения России;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Называть</w:t>
            </w:r>
            <w:r w:rsidRPr="00ED150A">
              <w:rPr>
                <w:rFonts w:ascii="Times New Roman" w:hAnsi="Times New Roman"/>
              </w:rPr>
              <w:t xml:space="preserve"> и кратко </w:t>
            </w:r>
            <w:r w:rsidRPr="00ED150A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ED150A">
              <w:rPr>
                <w:rFonts w:ascii="Times New Roman" w:hAnsi="Times New Roman"/>
              </w:rPr>
              <w:t>источники, рассказывающие об истории России;</w:t>
            </w:r>
          </w:p>
          <w:p w:rsidR="00BA2CD5" w:rsidRPr="00ED150A" w:rsidRDefault="00BA2CD5" w:rsidP="00175483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Осуществлять рефлексию</w:t>
            </w:r>
            <w:r w:rsidRPr="00ED150A">
              <w:rPr>
                <w:rFonts w:ascii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2552" w:type="dxa"/>
          </w:tcPr>
          <w:p w:rsidR="00BA2CD5" w:rsidRPr="00ED150A" w:rsidRDefault="00BA2CD5" w:rsidP="007D0973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Актуализировать </w:t>
            </w:r>
            <w:r w:rsidRPr="00ED150A">
              <w:rPr>
                <w:rFonts w:ascii="Times New Roman" w:hAnsi="Times New Roman"/>
              </w:rPr>
              <w:t xml:space="preserve">знания из курсов истории Древнего мира и Средних веков о видах исторических  источников. </w:t>
            </w:r>
            <w:r w:rsidRPr="00ED150A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ED150A">
              <w:rPr>
                <w:rFonts w:ascii="Times New Roman" w:hAnsi="Times New Roman"/>
              </w:rPr>
              <w:t xml:space="preserve">источники по российской истории. </w:t>
            </w:r>
            <w:r w:rsidRPr="00ED150A">
              <w:rPr>
                <w:rFonts w:ascii="Times New Roman" w:hAnsi="Times New Roman"/>
                <w:b/>
                <w:bCs/>
              </w:rPr>
              <w:t xml:space="preserve">Использовать </w:t>
            </w:r>
            <w:r w:rsidRPr="00ED150A">
              <w:rPr>
                <w:rFonts w:ascii="Times New Roman" w:hAnsi="Times New Roman"/>
              </w:rPr>
              <w:t xml:space="preserve">информацию учителя для формирования первичных представлений об основных этапах истории России. </w:t>
            </w:r>
            <w:r w:rsidRPr="00ED150A">
              <w:rPr>
                <w:rFonts w:ascii="Times New Roman" w:hAnsi="Times New Roman"/>
                <w:b/>
                <w:bCs/>
              </w:rPr>
              <w:t xml:space="preserve">Знакомиться </w:t>
            </w:r>
            <w:r w:rsidRPr="00ED150A">
              <w:rPr>
                <w:rFonts w:ascii="Times New Roman" w:hAnsi="Times New Roman"/>
              </w:rPr>
              <w:t>с особенностями учебника и учебной деятельности на уроках истори</w:t>
            </w:r>
            <w:r w:rsidR="00ED150A">
              <w:rPr>
                <w:rFonts w:ascii="Times New Roman" w:hAnsi="Times New Roman"/>
              </w:rPr>
              <w:t>и</w:t>
            </w:r>
          </w:p>
        </w:tc>
        <w:tc>
          <w:tcPr>
            <w:tcW w:w="3402" w:type="dxa"/>
            <w:gridSpan w:val="2"/>
          </w:tcPr>
          <w:p w:rsidR="00BA2CD5" w:rsidRPr="00ED150A" w:rsidRDefault="00BA2CD5" w:rsidP="005F34A4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Регулятивные:</w:t>
            </w:r>
            <w:r w:rsidRPr="00ED150A">
              <w:rPr>
                <w:rFonts w:ascii="Times New Roman" w:hAnsi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BA2CD5" w:rsidRPr="00ED150A" w:rsidRDefault="00BA2CD5" w:rsidP="005F34A4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BA2CD5" w:rsidRPr="00ED150A" w:rsidRDefault="00BA2CD5" w:rsidP="005F34A4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BA2CD5" w:rsidRPr="00ED150A" w:rsidRDefault="00BA2CD5" w:rsidP="0043577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A2CD5" w:rsidRPr="00ED150A" w:rsidRDefault="00BA2CD5" w:rsidP="005F34A4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BA2CD5" w:rsidRPr="00ED150A" w:rsidRDefault="00BA2CD5" w:rsidP="00435770">
            <w:pPr>
              <w:rPr>
                <w:rFonts w:ascii="Times New Roman" w:hAnsi="Times New Roman"/>
              </w:rPr>
            </w:pPr>
          </w:p>
        </w:tc>
      </w:tr>
      <w:tr w:rsidR="00BA2CD5" w:rsidRPr="00ED150A" w:rsidTr="008D42BD">
        <w:trPr>
          <w:gridAfter w:val="6"/>
          <w:wAfter w:w="12616" w:type="dxa"/>
        </w:trPr>
        <w:tc>
          <w:tcPr>
            <w:tcW w:w="1418" w:type="dxa"/>
          </w:tcPr>
          <w:p w:rsidR="00BA2CD5" w:rsidRPr="00ED150A" w:rsidRDefault="00BA2CD5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ED150A">
              <w:rPr>
                <w:rFonts w:ascii="Times New Roman" w:eastAsiaTheme="minorHAnsi" w:hAnsi="Times New Roman"/>
                <w:b/>
                <w:bCs/>
              </w:rPr>
              <w:lastRenderedPageBreak/>
              <w:t xml:space="preserve">Народы и </w:t>
            </w:r>
          </w:p>
          <w:p w:rsidR="00BA2CD5" w:rsidRPr="00ED150A" w:rsidRDefault="00BA2CD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150A">
              <w:rPr>
                <w:rFonts w:ascii="Times New Roman" w:eastAsiaTheme="minorHAnsi" w:hAnsi="Times New Roman"/>
                <w:b/>
                <w:bCs/>
              </w:rPr>
              <w:t>государствана территории нашей страны в древности</w:t>
            </w:r>
          </w:p>
        </w:tc>
        <w:tc>
          <w:tcPr>
            <w:tcW w:w="850" w:type="dxa"/>
          </w:tcPr>
          <w:p w:rsidR="00ED150A" w:rsidRDefault="00ED150A" w:rsidP="000526CF">
            <w:pPr>
              <w:pStyle w:val="western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BA2CD5" w:rsidRPr="00ED150A" w:rsidRDefault="00BA2CD5" w:rsidP="00ED150A">
            <w:pPr>
              <w:pStyle w:val="western"/>
              <w:spacing w:after="0"/>
              <w:rPr>
                <w:b/>
                <w:sz w:val="22"/>
                <w:szCs w:val="22"/>
              </w:rPr>
            </w:pPr>
            <w:r w:rsidRPr="00ED150A">
              <w:rPr>
                <w:b/>
                <w:sz w:val="22"/>
                <w:szCs w:val="22"/>
              </w:rPr>
              <w:t>5</w:t>
            </w:r>
          </w:p>
        </w:tc>
      </w:tr>
      <w:tr w:rsidR="00BA2CD5" w:rsidRPr="00ED150A" w:rsidTr="00ED150A">
        <w:tc>
          <w:tcPr>
            <w:tcW w:w="1418" w:type="dxa"/>
          </w:tcPr>
          <w:p w:rsidR="00BA2CD5" w:rsidRPr="00ED150A" w:rsidRDefault="00BA2CD5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t>Древние люди и их стоянки на территории современной России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685" w:type="dxa"/>
          </w:tcPr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175483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Планировать</w:t>
            </w:r>
            <w:r w:rsidRPr="00ED150A">
              <w:rPr>
                <w:rFonts w:ascii="Times New Roman" w:hAnsi="Times New Roman"/>
              </w:rPr>
              <w:t xml:space="preserve"> свою работу на уроке;</w:t>
            </w:r>
          </w:p>
          <w:p w:rsidR="00BA2CD5" w:rsidRPr="00ED150A" w:rsidRDefault="00BA2CD5" w:rsidP="00175483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Показывать на карте</w:t>
            </w:r>
            <w:r w:rsidRPr="00ED150A">
              <w:rPr>
                <w:rFonts w:ascii="Times New Roman" w:hAnsi="Times New Roman"/>
              </w:rPr>
              <w:t xml:space="preserve"> расселение древнего человека по территории России,  стоянки древних людей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Актуализировать</w:t>
            </w:r>
            <w:r w:rsidRPr="00ED150A">
              <w:rPr>
                <w:rFonts w:ascii="Times New Roman" w:hAnsi="Times New Roman"/>
              </w:rPr>
              <w:t xml:space="preserve"> знания по истории Древнего мира об особенностях первобытного общества, </w:t>
            </w:r>
          </w:p>
          <w:p w:rsidR="00BA2CD5" w:rsidRPr="00ED150A" w:rsidRDefault="00BA2CD5" w:rsidP="0017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Описывать</w:t>
            </w:r>
            <w:r w:rsidRPr="00ED150A">
              <w:rPr>
                <w:rFonts w:ascii="Times New Roman" w:hAnsi="Times New Roman"/>
              </w:rPr>
              <w:t xml:space="preserve"> облик и орудия труда древних людей,  (на основе работы с текстом учебника и дополнительными источниками);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Приводить примеры</w:t>
            </w:r>
            <w:r w:rsidRPr="00ED150A">
              <w:rPr>
                <w:rFonts w:ascii="Times New Roman" w:hAnsi="Times New Roman"/>
              </w:rPr>
              <w:t xml:space="preserve"> межэтнических контактов и взаимодействий народов; 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Устанавливать причинно-следственные связи </w:t>
            </w:r>
            <w:r w:rsidRPr="00ED150A">
              <w:rPr>
                <w:rFonts w:ascii="Times New Roman" w:hAnsi="Times New Roman"/>
              </w:rPr>
              <w:t xml:space="preserve">(на основе информации о быте и верованиях финно-угорских племен и природно-климатических условий мест их обитания); 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Осуществлять</w:t>
            </w:r>
            <w:r w:rsidRPr="00ED150A">
              <w:rPr>
                <w:rFonts w:ascii="Times New Roman" w:hAnsi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2835" w:type="dxa"/>
            <w:gridSpan w:val="2"/>
          </w:tcPr>
          <w:p w:rsidR="00BA2CD5" w:rsidRPr="00ED150A" w:rsidRDefault="00BA2CD5" w:rsidP="00045BFF">
            <w:pPr>
              <w:pStyle w:val="a4"/>
              <w:rPr>
                <w:rFonts w:ascii="Times New Roman" w:hAnsi="Times New Roman"/>
                <w:b/>
                <w:bCs/>
                <w:i/>
                <w:iCs/>
              </w:rPr>
            </w:pPr>
            <w:r w:rsidRPr="00ED150A">
              <w:rPr>
                <w:rFonts w:ascii="Times New Roman" w:hAnsi="Times New Roman"/>
                <w:b/>
              </w:rPr>
              <w:t>Актуализировать</w:t>
            </w:r>
            <w:r w:rsidRPr="00ED150A">
              <w:rPr>
                <w:rFonts w:ascii="Times New Roman" w:hAnsi="Times New Roman"/>
              </w:rPr>
              <w:t xml:space="preserve"> знания о роли природы в жизни общества, о происхождении человека и возникновении первых государств. </w:t>
            </w:r>
            <w:r w:rsidRPr="00ED150A">
              <w:rPr>
                <w:rFonts w:ascii="Times New Roman" w:hAnsi="Times New Roman"/>
                <w:b/>
              </w:rPr>
              <w:t>Реконструировать</w:t>
            </w:r>
            <w:r w:rsidRPr="00ED150A">
              <w:rPr>
                <w:rFonts w:ascii="Times New Roman" w:hAnsi="Times New Roman"/>
              </w:rPr>
              <w:t xml:space="preserve"> отдельные черты жизни первобытных людей по археологическим находкам. </w:t>
            </w:r>
            <w:r w:rsidRPr="00ED150A">
              <w:rPr>
                <w:rFonts w:ascii="Times New Roman" w:hAnsi="Times New Roman"/>
                <w:b/>
              </w:rPr>
              <w:t xml:space="preserve">Составлять </w:t>
            </w:r>
            <w:r w:rsidRPr="00ED150A">
              <w:rPr>
                <w:rFonts w:ascii="Times New Roman" w:hAnsi="Times New Roman"/>
              </w:rPr>
              <w:t>рассказ об их жизни. Давать определение понятия археологическая культура</w:t>
            </w:r>
          </w:p>
        </w:tc>
        <w:tc>
          <w:tcPr>
            <w:tcW w:w="3119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  <w:iCs/>
              </w:rPr>
              <w:t>Регулятивные:</w:t>
            </w:r>
            <w:r w:rsidRPr="00ED150A">
              <w:rPr>
                <w:rFonts w:ascii="Times New Roman" w:hAnsi="Times New Roman"/>
              </w:rPr>
              <w:t xml:space="preserve"> определяют после</w:t>
            </w:r>
            <w:r w:rsidRPr="00ED150A">
              <w:rPr>
                <w:rFonts w:ascii="Times New Roman" w:hAnsi="Times New Roman"/>
              </w:rPr>
              <w:softHyphen/>
              <w:t>довательность промежуточных це</w:t>
            </w:r>
            <w:r w:rsidRPr="00ED150A">
              <w:rPr>
                <w:rFonts w:ascii="Times New Roman" w:hAnsi="Times New Roman"/>
              </w:rPr>
              <w:softHyphen/>
              <w:t>лей с учётом конечного результата; составляют план и определяют по</w:t>
            </w:r>
            <w:r w:rsidRPr="00ED150A">
              <w:rPr>
                <w:rFonts w:ascii="Times New Roman" w:hAnsi="Times New Roman"/>
              </w:rPr>
              <w:softHyphen/>
              <w:t xml:space="preserve">следовательность действий. </w:t>
            </w:r>
            <w:r w:rsidRPr="00ED150A">
              <w:rPr>
                <w:rFonts w:ascii="Times New Roman" w:hAnsi="Times New Roman"/>
                <w:b/>
                <w:bCs/>
                <w:iCs/>
              </w:rPr>
              <w:t>Познавательные</w:t>
            </w:r>
            <w:r w:rsidRPr="00ED150A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  <w:r w:rsidRPr="00ED150A">
              <w:rPr>
                <w:rFonts w:ascii="Times New Roman" w:hAnsi="Times New Roman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ED150A">
              <w:rPr>
                <w:rFonts w:ascii="Times New Roman" w:hAnsi="Times New Roman"/>
                <w:b/>
                <w:bCs/>
                <w:iCs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 xml:space="preserve"> договаривают</w:t>
            </w:r>
            <w:r w:rsidRPr="00ED150A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ED150A">
              <w:rPr>
                <w:rFonts w:ascii="Times New Roman" w:hAnsi="Times New Roman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126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Выражают устой</w:t>
            </w:r>
            <w:r w:rsidRPr="00ED150A">
              <w:rPr>
                <w:rFonts w:ascii="Times New Roman" w:hAnsi="Times New Roman"/>
              </w:rPr>
              <w:softHyphen/>
              <w:t>чивые эстетиче</w:t>
            </w:r>
            <w:r w:rsidRPr="00ED150A">
              <w:rPr>
                <w:rFonts w:ascii="Times New Roman" w:hAnsi="Times New Roman"/>
              </w:rPr>
              <w:softHyphen/>
              <w:t>ские предпочте</w:t>
            </w:r>
            <w:r w:rsidRPr="00ED150A">
              <w:rPr>
                <w:rFonts w:ascii="Times New Roman" w:hAnsi="Times New Roman"/>
              </w:rPr>
              <w:softHyphen/>
              <w:t>ния и ориентации на искусство, как значимую сферу человеческой жизни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</w:tr>
      <w:tr w:rsidR="00BA2CD5" w:rsidRPr="00ED150A" w:rsidTr="00ED150A">
        <w:tc>
          <w:tcPr>
            <w:tcW w:w="1418" w:type="dxa"/>
          </w:tcPr>
          <w:p w:rsidR="00BA2CD5" w:rsidRPr="00ED150A" w:rsidRDefault="00BA2CD5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t xml:space="preserve">Неолитическая революция. Первые скотоводы, </w:t>
            </w:r>
            <w:r w:rsidRPr="00ED150A">
              <w:rPr>
                <w:rFonts w:ascii="Times New Roman" w:eastAsiaTheme="minorHAnsi" w:hAnsi="Times New Roman"/>
              </w:rPr>
              <w:lastRenderedPageBreak/>
              <w:t>земледельцы, ремесленники.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Урок самостоятельной работ</w:t>
            </w:r>
            <w:r w:rsidRPr="00ED150A">
              <w:rPr>
                <w:sz w:val="22"/>
                <w:szCs w:val="22"/>
              </w:rPr>
              <w:lastRenderedPageBreak/>
              <w:t>ы и проектной деятельности</w:t>
            </w:r>
          </w:p>
        </w:tc>
        <w:tc>
          <w:tcPr>
            <w:tcW w:w="3685" w:type="dxa"/>
          </w:tcPr>
          <w:p w:rsidR="00BA2CD5" w:rsidRPr="00ED150A" w:rsidRDefault="00BA2CD5" w:rsidP="0017548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lastRenderedPageBreak/>
              <w:t xml:space="preserve">Участвовать </w:t>
            </w:r>
            <w:r w:rsidRPr="00ED150A">
              <w:rPr>
                <w:rFonts w:ascii="Times New Roman" w:hAnsi="Times New Roman"/>
              </w:rPr>
              <w:t>в определении проблемы и постановке целей урока</w:t>
            </w:r>
            <w:r w:rsidRPr="00ED150A">
              <w:rPr>
                <w:rFonts w:ascii="Times New Roman" w:hAnsi="Times New Roman"/>
                <w:b/>
                <w:bCs/>
              </w:rPr>
              <w:t>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Планировать </w:t>
            </w:r>
            <w:r w:rsidRPr="00ED150A">
              <w:rPr>
                <w:rFonts w:ascii="Times New Roman" w:hAnsi="Times New Roman"/>
              </w:rPr>
              <w:t>свою работу на уроке;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lastRenderedPageBreak/>
              <w:t xml:space="preserve">Показывать на карте </w:t>
            </w:r>
            <w:r w:rsidRPr="00ED150A">
              <w:rPr>
                <w:rFonts w:ascii="Times New Roman" w:hAnsi="Times New Roman"/>
              </w:rPr>
              <w:t>районы древнего земледелия, скотоводства, ремесла на территории России;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Актуализировать </w:t>
            </w:r>
            <w:r w:rsidRPr="00ED150A">
              <w:rPr>
                <w:rFonts w:ascii="Times New Roman" w:hAnsi="Times New Roman"/>
              </w:rPr>
              <w:t>знания по истории Древнего мира об особенностях первобытного общества;</w:t>
            </w:r>
          </w:p>
          <w:p w:rsidR="00BA2CD5" w:rsidRPr="00ED150A" w:rsidRDefault="00BA2CD5" w:rsidP="00175483">
            <w:pPr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 Описывать</w:t>
            </w:r>
            <w:r w:rsidRPr="00ED150A">
              <w:rPr>
                <w:rFonts w:ascii="Times New Roman" w:hAnsi="Times New Roman"/>
              </w:rPr>
              <w:t xml:space="preserve"> условия жизни, занятия, социальную организацию земледельческих и кочевых племён, появления первых городов (на основе работы с текстом учебника и дополнительными источниками);</w:t>
            </w:r>
          </w:p>
          <w:p w:rsidR="00BA2CD5" w:rsidRPr="00ED150A" w:rsidRDefault="00BA2CD5" w:rsidP="00175483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Приводить </w:t>
            </w:r>
            <w:r w:rsidRPr="00ED150A">
              <w:rPr>
                <w:rFonts w:ascii="Times New Roman" w:hAnsi="Times New Roman"/>
              </w:rPr>
              <w:t>примеры распада первобытного строя;</w:t>
            </w:r>
          </w:p>
          <w:p w:rsidR="00BA2CD5" w:rsidRPr="00ED150A" w:rsidRDefault="00BA2CD5" w:rsidP="00175483">
            <w:pPr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Устанавливать причинно-следственные связи </w:t>
            </w:r>
            <w:r w:rsidRPr="00ED150A">
              <w:rPr>
                <w:rFonts w:ascii="Times New Roman" w:hAnsi="Times New Roman"/>
              </w:rPr>
              <w:t>(на основе информации о производящем хозяйстве и распаде первобытнообщинного строя);</w:t>
            </w:r>
          </w:p>
          <w:p w:rsidR="00BA2CD5" w:rsidRPr="00ED150A" w:rsidRDefault="00BA2CD5" w:rsidP="00175483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b/>
                <w:bCs/>
                <w:sz w:val="22"/>
                <w:szCs w:val="22"/>
              </w:rPr>
              <w:t xml:space="preserve">Осуществлять </w:t>
            </w:r>
            <w:r w:rsidRPr="00ED150A">
              <w:rPr>
                <w:sz w:val="22"/>
                <w:szCs w:val="22"/>
              </w:rPr>
              <w:t>самооценку и взаимооценку.</w:t>
            </w:r>
          </w:p>
        </w:tc>
        <w:tc>
          <w:tcPr>
            <w:tcW w:w="2835" w:type="dxa"/>
            <w:gridSpan w:val="2"/>
          </w:tcPr>
          <w:p w:rsidR="00BA2CD5" w:rsidRPr="00ED150A" w:rsidRDefault="00BA2CD5" w:rsidP="007D097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lastRenderedPageBreak/>
              <w:t xml:space="preserve">Объяснять особенности жизни людей в периоды палеолита, мезолита и неолита. </w:t>
            </w:r>
            <w:r w:rsidRPr="00ED150A">
              <w:rPr>
                <w:rFonts w:ascii="Times New Roman" w:hAnsi="Times New Roman"/>
                <w:b/>
              </w:rPr>
              <w:t>Характеризовать</w:t>
            </w:r>
            <w:r w:rsidRPr="00ED150A">
              <w:rPr>
                <w:rFonts w:ascii="Times New Roman" w:hAnsi="Times New Roman"/>
              </w:rPr>
              <w:t xml:space="preserve"> особенности </w:t>
            </w:r>
            <w:r w:rsidRPr="00ED150A">
              <w:rPr>
                <w:rFonts w:ascii="Times New Roman" w:hAnsi="Times New Roman"/>
              </w:rPr>
              <w:lastRenderedPageBreak/>
              <w:t xml:space="preserve">неолитической революции и последствия использования металлов. </w:t>
            </w:r>
            <w:r w:rsidRPr="00ED150A">
              <w:rPr>
                <w:rFonts w:ascii="Times New Roman" w:hAnsi="Times New Roman"/>
                <w:b/>
              </w:rPr>
              <w:t>Проводить первичный анализ</w:t>
            </w:r>
            <w:r w:rsidRPr="00ED150A">
              <w:rPr>
                <w:rFonts w:ascii="Times New Roman" w:hAnsi="Times New Roman"/>
              </w:rPr>
              <w:t xml:space="preserve"> находок со стоянки Сунгирь (по описанию и реконструкции) жизни отдельных народов Восточной Европы в древности. </w:t>
            </w:r>
            <w:r w:rsidRPr="00ED150A">
              <w:rPr>
                <w:rFonts w:ascii="Times New Roman" w:hAnsi="Times New Roman"/>
                <w:b/>
              </w:rPr>
              <w:t>Приводить примеры</w:t>
            </w:r>
            <w:r w:rsidRPr="00ED150A">
              <w:rPr>
                <w:rFonts w:ascii="Times New Roman" w:hAnsi="Times New Roman"/>
              </w:rPr>
              <w:t xml:space="preserve"> межэтнических контактов и взаимодействий. Систематизировать имеющиеся научные знания о ранней истории славян и источниках по этой истории. </w:t>
            </w:r>
            <w:r w:rsidRPr="00ED150A">
              <w:rPr>
                <w:rFonts w:ascii="Times New Roman" w:hAnsi="Times New Roman"/>
                <w:b/>
              </w:rPr>
              <w:t>Определять</w:t>
            </w:r>
            <w:r w:rsidRPr="00ED150A">
              <w:rPr>
                <w:rFonts w:ascii="Times New Roman" w:hAnsi="Times New Roman"/>
              </w:rPr>
              <w:t xml:space="preserve"> признаки принадлежности людей к тому или иному народу. </w:t>
            </w:r>
            <w:r w:rsidRPr="00ED150A">
              <w:rPr>
                <w:rFonts w:ascii="Times New Roman" w:hAnsi="Times New Roman"/>
                <w:b/>
              </w:rPr>
              <w:t xml:space="preserve">Сравнивать </w:t>
            </w:r>
            <w:r w:rsidRPr="00ED150A">
              <w:rPr>
                <w:rFonts w:ascii="Times New Roman" w:hAnsi="Times New Roman"/>
              </w:rPr>
              <w:t>образ жизни греков</w:t>
            </w:r>
          </w:p>
          <w:p w:rsidR="00BA2CD5" w:rsidRPr="00ED150A" w:rsidRDefault="00BA2CD5" w:rsidP="007D0973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 xml:space="preserve">и народов Северного Причерноморья. Характеризовать изменения в Восточной Европе в результате Великого переселения народов. </w:t>
            </w:r>
            <w:r w:rsidRPr="00ED150A">
              <w:rPr>
                <w:b/>
                <w:sz w:val="22"/>
                <w:szCs w:val="22"/>
              </w:rPr>
              <w:t>Анализировать</w:t>
            </w:r>
            <w:r w:rsidRPr="00ED150A">
              <w:rPr>
                <w:sz w:val="22"/>
                <w:szCs w:val="22"/>
              </w:rPr>
              <w:t xml:space="preserve"> фрагменты рассказа Геродота о скифах.</w:t>
            </w:r>
          </w:p>
        </w:tc>
        <w:tc>
          <w:tcPr>
            <w:tcW w:w="3119" w:type="dxa"/>
          </w:tcPr>
          <w:p w:rsidR="00BA2CD5" w:rsidRPr="00ED150A" w:rsidRDefault="00BA2CD5" w:rsidP="002D3D4E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lastRenderedPageBreak/>
              <w:t>Регулятивные:</w:t>
            </w:r>
            <w:r w:rsidRPr="00ED150A">
              <w:rPr>
                <w:rFonts w:ascii="Times New Roman" w:hAnsi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BA2CD5" w:rsidRPr="00ED150A" w:rsidRDefault="00BA2CD5" w:rsidP="002D3D4E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ED150A">
              <w:rPr>
                <w:rFonts w:ascii="Times New Roman" w:hAnsi="Times New Roman"/>
              </w:rPr>
              <w:t>самостоятельно выделяют и формулируют познавательную цель.</w:t>
            </w:r>
          </w:p>
          <w:p w:rsidR="00BA2CD5" w:rsidRPr="00ED150A" w:rsidRDefault="00BA2CD5" w:rsidP="002D3D4E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Коммуникативные</w:t>
            </w:r>
            <w:r w:rsidRPr="00ED150A">
              <w:rPr>
                <w:rFonts w:ascii="Times New Roman" w:hAnsi="Times New Roman"/>
                <w:b/>
                <w:i/>
              </w:rPr>
              <w:t xml:space="preserve">: </w:t>
            </w:r>
            <w:r w:rsidRPr="00ED150A">
              <w:rPr>
                <w:rFonts w:ascii="Times New Roman" w:hAnsi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BA2CD5" w:rsidRPr="00ED150A" w:rsidRDefault="00BA2CD5" w:rsidP="007D097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r w:rsidRPr="00ED150A">
              <w:rPr>
                <w:sz w:val="22"/>
                <w:szCs w:val="22"/>
              </w:rPr>
              <w:lastRenderedPageBreak/>
              <w:t>эмпатию, как понимание чувств других людей и сопереживание им</w:t>
            </w:r>
          </w:p>
        </w:tc>
      </w:tr>
      <w:tr w:rsidR="00BA2CD5" w:rsidRPr="00ED150A" w:rsidTr="00ED150A">
        <w:tc>
          <w:tcPr>
            <w:tcW w:w="1418" w:type="dxa"/>
          </w:tcPr>
          <w:p w:rsidR="00BA2CD5" w:rsidRPr="00ED150A" w:rsidRDefault="00BA2CD5" w:rsidP="004357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lastRenderedPageBreak/>
              <w:t>Образование первых государств</w:t>
            </w:r>
          </w:p>
          <w:p w:rsidR="00BA2CD5" w:rsidRPr="00ED150A" w:rsidRDefault="00BA2CD5" w:rsidP="00435770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685" w:type="dxa"/>
          </w:tcPr>
          <w:p w:rsidR="00BA2CD5" w:rsidRPr="00ED150A" w:rsidRDefault="00BA2CD5" w:rsidP="0017548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</w:t>
            </w:r>
            <w:r w:rsidRPr="00ED150A">
              <w:rPr>
                <w:rFonts w:ascii="Times New Roman" w:hAnsi="Times New Roman"/>
              </w:rPr>
              <w:t>в определении проблемы и постановке целей урока</w:t>
            </w:r>
            <w:r w:rsidRPr="00ED150A">
              <w:rPr>
                <w:rFonts w:ascii="Times New Roman" w:hAnsi="Times New Roman"/>
                <w:b/>
                <w:bCs/>
              </w:rPr>
              <w:t>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Планировать </w:t>
            </w:r>
            <w:r w:rsidRPr="00ED150A">
              <w:rPr>
                <w:rFonts w:ascii="Times New Roman" w:hAnsi="Times New Roman"/>
              </w:rPr>
              <w:t>свою работу на уроке;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Показывать </w:t>
            </w:r>
            <w:r w:rsidRPr="00ED150A">
              <w:rPr>
                <w:rFonts w:ascii="Times New Roman" w:hAnsi="Times New Roman"/>
              </w:rPr>
              <w:t xml:space="preserve">древние государства Поволжья, Кавказа и Северного </w:t>
            </w:r>
            <w:r w:rsidRPr="00ED150A">
              <w:rPr>
                <w:rFonts w:ascii="Times New Roman" w:hAnsi="Times New Roman"/>
              </w:rPr>
              <w:lastRenderedPageBreak/>
              <w:t>Причерноморья;</w:t>
            </w:r>
          </w:p>
          <w:p w:rsidR="00BA2CD5" w:rsidRPr="00ED150A" w:rsidRDefault="00BA2CD5" w:rsidP="00175483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Актуализировать </w:t>
            </w:r>
            <w:r w:rsidRPr="00ED150A">
              <w:rPr>
                <w:rFonts w:ascii="Times New Roman" w:hAnsi="Times New Roman"/>
              </w:rPr>
              <w:t xml:space="preserve">знания по истории Древнего мира о греческих колониях на побережье Черного моря; </w:t>
            </w:r>
          </w:p>
          <w:p w:rsidR="00BA2CD5" w:rsidRPr="00ED150A" w:rsidRDefault="00BA2CD5" w:rsidP="00175483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Раскрывать смысл </w:t>
            </w:r>
            <w:r w:rsidRPr="00ED150A">
              <w:rPr>
                <w:rFonts w:ascii="Times New Roman" w:hAnsi="Times New Roman"/>
              </w:rPr>
              <w:t>понятий «государство», «народ»;</w:t>
            </w:r>
          </w:p>
          <w:p w:rsidR="00BA2CD5" w:rsidRPr="00ED150A" w:rsidRDefault="00BA2CD5" w:rsidP="00175483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Описывать</w:t>
            </w:r>
            <w:r w:rsidRPr="00ED150A">
              <w:rPr>
                <w:rFonts w:ascii="Times New Roman" w:hAnsi="Times New Roman"/>
              </w:rPr>
              <w:t>жизнь народов древних государств (на основе работы с текстом учебника и дополнительными источниками);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Приводить примеры</w:t>
            </w:r>
            <w:r w:rsidRPr="00ED150A">
              <w:rPr>
                <w:rFonts w:ascii="Times New Roman" w:hAnsi="Times New Roman"/>
              </w:rPr>
              <w:t xml:space="preserve"> межэтнических контактов и взаимодействий народов; </w:t>
            </w:r>
          </w:p>
          <w:p w:rsidR="00BA2CD5" w:rsidRPr="00ED150A" w:rsidRDefault="00BA2CD5" w:rsidP="002D3D4E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Устанавливать причинно-следственные</w:t>
            </w:r>
            <w:r w:rsidRPr="00ED150A">
              <w:rPr>
                <w:rFonts w:ascii="Times New Roman" w:hAnsi="Times New Roman"/>
              </w:rPr>
              <w:t xml:space="preserve"> связи (на основе информации об истории древних государств); </w:t>
            </w:r>
          </w:p>
        </w:tc>
        <w:tc>
          <w:tcPr>
            <w:tcW w:w="2835" w:type="dxa"/>
            <w:gridSpan w:val="2"/>
          </w:tcPr>
          <w:p w:rsidR="00BA2CD5" w:rsidRPr="00ED150A" w:rsidRDefault="00BA2CD5" w:rsidP="007D0973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lastRenderedPageBreak/>
              <w:t>Научатся определять термины: дань, плуг</w:t>
            </w:r>
          </w:p>
          <w:p w:rsidR="00BA2CD5" w:rsidRPr="00ED150A" w:rsidRDefault="00BA2CD5" w:rsidP="007D0973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 xml:space="preserve">Получат возможность научиться:составлять развернутый план изложения темы, показывать на карте </w:t>
            </w:r>
            <w:r w:rsidRPr="00ED150A">
              <w:rPr>
                <w:rFonts w:ascii="Times New Roman" w:hAnsi="Times New Roman"/>
              </w:rPr>
              <w:lastRenderedPageBreak/>
              <w:t>первые государства соседей восточных славян</w:t>
            </w:r>
          </w:p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A2CD5" w:rsidRPr="00ED150A" w:rsidRDefault="00BA2CD5" w:rsidP="007D0973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lastRenderedPageBreak/>
              <w:t>Регулятивные:</w:t>
            </w:r>
            <w:r w:rsidRPr="00ED150A">
              <w:rPr>
                <w:rFonts w:ascii="Times New Roman" w:hAnsi="Times New Roman"/>
              </w:rPr>
              <w:t>адекватно воспринимают предложения и оценку учителей, товарищей и родителей</w:t>
            </w:r>
          </w:p>
          <w:p w:rsidR="00BA2CD5" w:rsidRPr="00ED150A" w:rsidRDefault="00BA2CD5" w:rsidP="007D0973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 xml:space="preserve">выбирают наиболее эффективные способы решения задач, </w:t>
            </w:r>
            <w:r w:rsidRPr="00ED150A">
              <w:rPr>
                <w:rFonts w:ascii="Times New Roman" w:hAnsi="Times New Roman"/>
              </w:rPr>
              <w:lastRenderedPageBreak/>
              <w:t>контролируют и оценивают процесс и результат деятельности</w:t>
            </w:r>
          </w:p>
          <w:p w:rsidR="00BA2CD5" w:rsidRPr="00ED150A" w:rsidRDefault="00BA2CD5" w:rsidP="007D0973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 xml:space="preserve">договариваются о распределении ролей и функций в совместной деятельности </w:t>
            </w:r>
          </w:p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A2CD5" w:rsidRPr="00ED150A" w:rsidRDefault="00BA2CD5" w:rsidP="007D0973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lastRenderedPageBreak/>
              <w:t xml:space="preserve">Определяют свою личностную позицию, адекватную дифференцированную самооценку своих успехов в </w:t>
            </w:r>
            <w:r w:rsidRPr="00ED150A">
              <w:rPr>
                <w:rFonts w:ascii="Times New Roman" w:hAnsi="Times New Roman"/>
              </w:rPr>
              <w:lastRenderedPageBreak/>
              <w:t>учебе</w:t>
            </w:r>
          </w:p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BA2CD5" w:rsidRPr="00ED150A" w:rsidTr="00ED150A">
        <w:tc>
          <w:tcPr>
            <w:tcW w:w="1418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rFonts w:eastAsiaTheme="minorHAnsi"/>
                <w:sz w:val="22"/>
                <w:szCs w:val="22"/>
              </w:rPr>
              <w:lastRenderedPageBreak/>
              <w:t>Восточные славяне и их соседи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5" w:type="dxa"/>
          </w:tcPr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175483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Планировать</w:t>
            </w:r>
            <w:r w:rsidRPr="00ED150A">
              <w:rPr>
                <w:rFonts w:ascii="Times New Roman" w:hAnsi="Times New Roman"/>
              </w:rPr>
              <w:t xml:space="preserve"> свою работу на уроке;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Раскрывать смысл понятий</w:t>
            </w:r>
            <w:r w:rsidRPr="00ED150A">
              <w:rPr>
                <w:rFonts w:ascii="Times New Roman" w:hAnsi="Times New Roman"/>
              </w:rPr>
              <w:t>: вече, вервь, дань, бортничество, колонизация;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Показывать</w:t>
            </w:r>
            <w:r w:rsidRPr="00ED150A">
              <w:rPr>
                <w:rFonts w:ascii="Times New Roman" w:hAnsi="Times New Roman"/>
              </w:rPr>
              <w:t xml:space="preserve"> на карте направления расселения славян, крупнейшие племенные союзы восточных славян;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Рассказывать</w:t>
            </w:r>
            <w:r w:rsidRPr="00ED150A">
              <w:rPr>
                <w:rFonts w:ascii="Times New Roman" w:hAnsi="Times New Roman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Сравнивать</w:t>
            </w:r>
            <w:r w:rsidRPr="00ED150A">
              <w:rPr>
                <w:rFonts w:ascii="Times New Roman" w:hAnsi="Times New Roman"/>
              </w:rPr>
              <w:t xml:space="preserve">подсечно-огневую и переложную системы обработки земли, </w:t>
            </w:r>
            <w:r w:rsidRPr="00ED150A">
              <w:rPr>
                <w:rFonts w:ascii="Times New Roman" w:hAnsi="Times New Roman"/>
                <w:b/>
                <w:bCs/>
              </w:rPr>
              <w:t>выдвигать гипотезы о</w:t>
            </w:r>
            <w:r w:rsidRPr="00ED150A">
              <w:rPr>
                <w:rFonts w:ascii="Times New Roman" w:hAnsi="Times New Roman"/>
              </w:rPr>
              <w:t xml:space="preserve"> причинах их распространения на тех или иных территориях;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lastRenderedPageBreak/>
              <w:t>Называть</w:t>
            </w:r>
            <w:r w:rsidRPr="00ED150A">
              <w:rPr>
                <w:rFonts w:ascii="Times New Roman" w:hAnsi="Times New Roman"/>
              </w:rPr>
              <w:t xml:space="preserve"> и </w:t>
            </w:r>
            <w:r w:rsidRPr="00ED150A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ED150A">
              <w:rPr>
                <w:rFonts w:ascii="Times New Roman" w:hAnsi="Times New Roman"/>
              </w:rPr>
              <w:t>орудия труда и оружие славян;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Описывать </w:t>
            </w:r>
            <w:r w:rsidRPr="00ED150A">
              <w:rPr>
                <w:rFonts w:ascii="Times New Roman" w:hAnsi="Times New Roman"/>
              </w:rPr>
              <w:t>жилище славян;</w:t>
            </w:r>
          </w:p>
          <w:p w:rsidR="00BA2CD5" w:rsidRPr="00ED150A" w:rsidRDefault="00BA2CD5" w:rsidP="00175483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Осуществлять</w:t>
            </w:r>
            <w:r w:rsidRPr="00ED150A">
              <w:rPr>
                <w:b/>
                <w:bCs/>
                <w:sz w:val="22"/>
                <w:szCs w:val="22"/>
              </w:rPr>
              <w:t xml:space="preserve"> самооценку и взаимооценку</w:t>
            </w:r>
          </w:p>
        </w:tc>
        <w:tc>
          <w:tcPr>
            <w:tcW w:w="2835" w:type="dxa"/>
            <w:gridSpan w:val="2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</w:rPr>
            </w:pPr>
            <w:r w:rsidRPr="00ED150A">
              <w:rPr>
                <w:rFonts w:ascii="Times New Roman" w:hAnsi="Times New Roman"/>
                <w:b/>
              </w:rPr>
              <w:lastRenderedPageBreak/>
              <w:t>Характеризовать</w:t>
            </w:r>
            <w:r w:rsidRPr="00ED150A">
              <w:rPr>
                <w:rFonts w:ascii="Times New Roman" w:hAnsi="Times New Roman"/>
              </w:rPr>
              <w:t xml:space="preserve"> территорию расселения восточных славян, природные условия, в которых они жили, их занятия (используя историческую карту). </w:t>
            </w:r>
            <w:r w:rsidRPr="00ED150A">
              <w:rPr>
                <w:rFonts w:ascii="Times New Roman" w:hAnsi="Times New Roman"/>
                <w:b/>
              </w:rPr>
              <w:t>Описывать</w:t>
            </w:r>
            <w:r w:rsidRPr="00ED150A">
              <w:rPr>
                <w:rFonts w:ascii="Times New Roman" w:hAnsi="Times New Roman"/>
              </w:rPr>
              <w:t xml:space="preserve"> жизнь и быт, верования славян и их соседей. </w:t>
            </w:r>
            <w:r w:rsidRPr="00ED150A">
              <w:rPr>
                <w:rFonts w:ascii="Times New Roman" w:hAnsi="Times New Roman"/>
                <w:b/>
              </w:rPr>
              <w:t xml:space="preserve">Анализировать </w:t>
            </w:r>
            <w:r w:rsidRPr="00ED150A">
              <w:rPr>
                <w:rFonts w:ascii="Times New Roman" w:hAnsi="Times New Roman"/>
              </w:rPr>
              <w:t xml:space="preserve">отрывки из арабских источников о славянах и русах;  </w:t>
            </w:r>
            <w:r w:rsidRPr="00ED150A">
              <w:rPr>
                <w:rFonts w:ascii="Times New Roman" w:hAnsi="Times New Roman"/>
                <w:b/>
              </w:rPr>
              <w:t>установление</w:t>
            </w:r>
            <w:r w:rsidRPr="00ED150A">
              <w:rPr>
                <w:rFonts w:ascii="Times New Roman" w:hAnsi="Times New Roman"/>
              </w:rPr>
              <w:t xml:space="preserve"> синхронистических связей истории Руси и стран Европы и Азии; составление и анализ генеалогических схем и таблиц;</w:t>
            </w:r>
          </w:p>
        </w:tc>
        <w:tc>
          <w:tcPr>
            <w:tcW w:w="3119" w:type="dxa"/>
          </w:tcPr>
          <w:p w:rsidR="00BA2CD5" w:rsidRPr="00ED150A" w:rsidRDefault="00BA2CD5" w:rsidP="007D0973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Регулятивные:</w:t>
            </w:r>
            <w:r w:rsidRPr="00ED150A">
              <w:rPr>
                <w:rFonts w:ascii="Times New Roman" w:hAnsi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BA2CD5" w:rsidRPr="00ED150A" w:rsidRDefault="00BA2CD5" w:rsidP="007D0973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>самостоятельно выделяют и формулируют познавательную цель.</w:t>
            </w:r>
          </w:p>
          <w:p w:rsidR="00BA2CD5" w:rsidRPr="00ED150A" w:rsidRDefault="00BA2CD5" w:rsidP="007D0973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Коммуникативные</w:t>
            </w:r>
            <w:r w:rsidRPr="00ED150A">
              <w:rPr>
                <w:rFonts w:ascii="Times New Roman" w:hAnsi="Times New Roman"/>
                <w:b/>
                <w:i/>
              </w:rPr>
              <w:t xml:space="preserve">: </w:t>
            </w:r>
            <w:r w:rsidRPr="00ED150A">
              <w:rPr>
                <w:rFonts w:ascii="Times New Roman" w:hAnsi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BA2CD5" w:rsidRPr="00ED150A" w:rsidRDefault="00BA2CD5" w:rsidP="007D097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A2CD5" w:rsidRPr="00ED150A" w:rsidRDefault="00BA2CD5" w:rsidP="007D0973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 xml:space="preserve">Осмысливают гуманистические традиции и ценности современного общества </w:t>
            </w:r>
          </w:p>
          <w:p w:rsidR="00BA2CD5" w:rsidRPr="00ED150A" w:rsidRDefault="00BA2CD5" w:rsidP="007D0973">
            <w:pPr>
              <w:pStyle w:val="a4"/>
              <w:rPr>
                <w:rFonts w:ascii="Times New Roman" w:hAnsi="Times New Roman"/>
              </w:rPr>
            </w:pPr>
          </w:p>
        </w:tc>
      </w:tr>
      <w:tr w:rsidR="00BA2CD5" w:rsidRPr="00ED150A" w:rsidTr="00ED150A">
        <w:tc>
          <w:tcPr>
            <w:tcW w:w="1418" w:type="dxa"/>
          </w:tcPr>
          <w:p w:rsidR="00BA2CD5" w:rsidRPr="00ED150A" w:rsidRDefault="00BA2CD5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lastRenderedPageBreak/>
              <w:t xml:space="preserve">Повторительно-обобщающий урок по теме I </w:t>
            </w:r>
            <w:r w:rsidRPr="00ED150A">
              <w:rPr>
                <w:rFonts w:ascii="Times New Roman" w:eastAsiaTheme="minorHAnsi" w:hAnsi="Times New Roman"/>
                <w:b/>
                <w:bCs/>
              </w:rPr>
              <w:t>« Народы и государства на территории нашей страны в древности»</w:t>
            </w:r>
          </w:p>
        </w:tc>
        <w:tc>
          <w:tcPr>
            <w:tcW w:w="850" w:type="dxa"/>
          </w:tcPr>
          <w:p w:rsidR="00BA2CD5" w:rsidRPr="00ED150A" w:rsidRDefault="00BA2CD5" w:rsidP="00255631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Урок  повторения и контроля</w:t>
            </w:r>
          </w:p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b/>
                <w:sz w:val="22"/>
                <w:szCs w:val="22"/>
              </w:rPr>
            </w:pPr>
            <w:r w:rsidRPr="00ED150A">
              <w:rPr>
                <w:b/>
                <w:sz w:val="22"/>
                <w:szCs w:val="22"/>
              </w:rPr>
              <w:t>Тестирование</w:t>
            </w:r>
          </w:p>
        </w:tc>
        <w:tc>
          <w:tcPr>
            <w:tcW w:w="3685" w:type="dxa"/>
          </w:tcPr>
          <w:p w:rsidR="00BA2CD5" w:rsidRPr="00ED150A" w:rsidRDefault="00BA2CD5" w:rsidP="00147A8E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</w:t>
            </w:r>
            <w:r w:rsidRPr="00ED150A">
              <w:rPr>
                <w:rFonts w:ascii="Times New Roman" w:hAnsi="Times New Roman"/>
              </w:rPr>
              <w:t>определении проблемы и постановке целей урока;</w:t>
            </w:r>
          </w:p>
          <w:p w:rsidR="00BA2CD5" w:rsidRPr="00ED150A" w:rsidRDefault="00BA2CD5" w:rsidP="00147A8E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Планировать </w:t>
            </w:r>
            <w:r w:rsidRPr="00ED150A">
              <w:rPr>
                <w:rFonts w:ascii="Times New Roman" w:hAnsi="Times New Roman"/>
              </w:rPr>
              <w:t>свою работу на уроке;</w:t>
            </w:r>
          </w:p>
          <w:p w:rsidR="00BA2CD5" w:rsidRPr="00ED150A" w:rsidRDefault="00BA2CD5" w:rsidP="00147A8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>Участвоват</w:t>
            </w:r>
            <w:r w:rsidRPr="00ED150A">
              <w:rPr>
                <w:rFonts w:ascii="Times New Roman" w:hAnsi="Times New Roman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BA2CD5" w:rsidRPr="00ED150A" w:rsidRDefault="00BA2CD5" w:rsidP="00147A8E">
            <w:pPr>
              <w:pStyle w:val="a4"/>
              <w:rPr>
                <w:rFonts w:ascii="Times New Roman" w:hAnsi="Times New Roman"/>
                <w:b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Осуществлять</w:t>
            </w:r>
            <w:r w:rsidRPr="00ED150A">
              <w:rPr>
                <w:rFonts w:ascii="Times New Roman" w:hAnsi="Times New Roman"/>
              </w:rPr>
              <w:t xml:space="preserve"> самооценку и взаимооценку</w:t>
            </w:r>
          </w:p>
          <w:p w:rsidR="00BA2CD5" w:rsidRPr="00ED150A" w:rsidRDefault="00BA2CD5" w:rsidP="00147A8E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b/>
                <w:sz w:val="22"/>
                <w:szCs w:val="22"/>
              </w:rPr>
              <w:t xml:space="preserve">Выполнять </w:t>
            </w:r>
            <w:r w:rsidRPr="00ED150A">
              <w:rPr>
                <w:sz w:val="22"/>
                <w:szCs w:val="22"/>
              </w:rPr>
              <w:t>задания в форме ОГЭ (в упрощенной форме)</w:t>
            </w:r>
          </w:p>
        </w:tc>
        <w:tc>
          <w:tcPr>
            <w:tcW w:w="2835" w:type="dxa"/>
            <w:gridSpan w:val="2"/>
          </w:tcPr>
          <w:p w:rsidR="00BA2CD5" w:rsidRPr="00ED150A" w:rsidRDefault="00BA2CD5" w:rsidP="00147A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D150A">
              <w:rPr>
                <w:rFonts w:ascii="Times New Roman" w:hAnsi="Times New Roman"/>
                <w:iCs/>
              </w:rPr>
              <w:t>Научатся</w:t>
            </w:r>
            <w:r w:rsidRPr="00ED150A">
              <w:rPr>
                <w:rFonts w:ascii="Times New Roman" w:hAnsi="Times New Roman"/>
              </w:rPr>
              <w:t>определять термины, изученные  по теме</w:t>
            </w:r>
            <w:r w:rsidRPr="00ED150A">
              <w:rPr>
                <w:rFonts w:ascii="Times New Roman" w:eastAsiaTheme="minorHAnsi" w:hAnsi="Times New Roman"/>
                <w:b/>
                <w:bCs/>
              </w:rPr>
              <w:t xml:space="preserve">« </w:t>
            </w:r>
            <w:r w:rsidRPr="00ED150A">
              <w:rPr>
                <w:rFonts w:ascii="Times New Roman" w:eastAsiaTheme="minorHAnsi" w:hAnsi="Times New Roman"/>
                <w:bCs/>
              </w:rPr>
              <w:t>Народы и государства на территории нашей страны в древности»</w:t>
            </w:r>
          </w:p>
          <w:p w:rsidR="00BA2CD5" w:rsidRPr="00ED150A" w:rsidRDefault="00BA2CD5" w:rsidP="00147A8E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iCs/>
              </w:rPr>
              <w:t>Получат возможность научиться:</w:t>
            </w:r>
            <w:r w:rsidRPr="00ED150A">
              <w:rPr>
                <w:rFonts w:ascii="Times New Roman" w:hAnsi="Times New Roman"/>
              </w:rPr>
              <w:t xml:space="preserve"> называть главные события, ос</w:t>
            </w:r>
            <w:r w:rsidRPr="00ED150A">
              <w:rPr>
                <w:rFonts w:ascii="Times New Roman" w:hAnsi="Times New Roman"/>
              </w:rPr>
              <w:softHyphen/>
              <w:t>новные достижения истории и культуры</w:t>
            </w:r>
          </w:p>
          <w:p w:rsidR="00BA2CD5" w:rsidRPr="00ED150A" w:rsidRDefault="00BA2CD5" w:rsidP="00147A8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2CD5" w:rsidRPr="00ED150A" w:rsidRDefault="00BA2CD5" w:rsidP="00147A8E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Регулятивные:</w:t>
            </w:r>
            <w:r w:rsidRPr="00ED150A">
              <w:rPr>
                <w:rFonts w:ascii="Times New Roman" w:hAnsi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BA2CD5" w:rsidRPr="00ED150A" w:rsidRDefault="00BA2CD5" w:rsidP="00147A8E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BA2CD5" w:rsidRPr="00ED150A" w:rsidRDefault="00BA2CD5" w:rsidP="00147A8E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BA2CD5" w:rsidRPr="00ED150A" w:rsidRDefault="00BA2CD5" w:rsidP="00147A8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A2CD5" w:rsidRPr="00ED150A" w:rsidRDefault="00BA2CD5" w:rsidP="00147A8E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Проявляют устойчивый учебно-познавательный интерес к новым общим способам решения задач</w:t>
            </w:r>
          </w:p>
          <w:p w:rsidR="00BA2CD5" w:rsidRPr="00ED150A" w:rsidRDefault="00BA2CD5" w:rsidP="00147A8E">
            <w:pPr>
              <w:pStyle w:val="a4"/>
              <w:rPr>
                <w:rFonts w:ascii="Times New Roman" w:hAnsi="Times New Roman"/>
              </w:rPr>
            </w:pPr>
          </w:p>
        </w:tc>
      </w:tr>
      <w:tr w:rsidR="00BA2CD5" w:rsidRPr="00ED150A" w:rsidTr="008D42BD">
        <w:trPr>
          <w:gridAfter w:val="6"/>
          <w:wAfter w:w="12616" w:type="dxa"/>
        </w:trPr>
        <w:tc>
          <w:tcPr>
            <w:tcW w:w="1418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b/>
                <w:sz w:val="22"/>
                <w:szCs w:val="22"/>
              </w:rPr>
            </w:pPr>
            <w:r w:rsidRPr="00ED150A">
              <w:rPr>
                <w:rFonts w:eastAsiaTheme="minorHAnsi"/>
                <w:b/>
                <w:bCs/>
                <w:sz w:val="22"/>
                <w:szCs w:val="22"/>
              </w:rPr>
              <w:t>Тема II. Русь в IX — первой половине XII в.11</w:t>
            </w:r>
          </w:p>
        </w:tc>
        <w:tc>
          <w:tcPr>
            <w:tcW w:w="850" w:type="dxa"/>
          </w:tcPr>
          <w:p w:rsidR="00BA2CD5" w:rsidRPr="00ED150A" w:rsidRDefault="00BA2CD5" w:rsidP="000526CF">
            <w:pPr>
              <w:pStyle w:val="western"/>
              <w:spacing w:after="0"/>
              <w:jc w:val="center"/>
              <w:rPr>
                <w:b/>
                <w:sz w:val="22"/>
                <w:szCs w:val="22"/>
              </w:rPr>
            </w:pPr>
            <w:r w:rsidRPr="00ED150A">
              <w:rPr>
                <w:b/>
                <w:sz w:val="22"/>
                <w:szCs w:val="22"/>
              </w:rPr>
              <w:t>11</w:t>
            </w:r>
          </w:p>
        </w:tc>
      </w:tr>
      <w:tr w:rsidR="00BA2CD5" w:rsidRPr="00ED150A" w:rsidTr="00ED150A">
        <w:tc>
          <w:tcPr>
            <w:tcW w:w="1418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rFonts w:eastAsiaTheme="minorHAnsi"/>
                <w:sz w:val="22"/>
                <w:szCs w:val="22"/>
              </w:rPr>
              <w:t>Первые известия о Руси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685" w:type="dxa"/>
          </w:tcPr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>Раскрывать смысл понятий</w:t>
            </w:r>
            <w:r w:rsidRPr="00ED150A">
              <w:rPr>
                <w:rFonts w:ascii="Times New Roman" w:hAnsi="Times New Roman"/>
              </w:rPr>
              <w:t xml:space="preserve">: летопись, варяги, Русь, норманны;  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Высказывать и аргументировать мнение о </w:t>
            </w:r>
            <w:r w:rsidRPr="00ED150A">
              <w:rPr>
                <w:rFonts w:ascii="Times New Roman" w:hAnsi="Times New Roman"/>
              </w:rPr>
              <w:t>происхождении славян;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lastRenderedPageBreak/>
              <w:t>Показывать</w:t>
            </w:r>
            <w:r w:rsidRPr="00ED150A">
              <w:rPr>
                <w:rFonts w:ascii="Times New Roman" w:hAnsi="Times New Roman"/>
              </w:rPr>
              <w:t xml:space="preserve"> на карте Скандинавию. Новгород, Ладогу, путь «Из варяг в греки»;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Описывать</w:t>
            </w:r>
            <w:r w:rsidRPr="00ED150A">
              <w:rPr>
                <w:rFonts w:ascii="Times New Roman" w:hAnsi="Times New Roman"/>
              </w:rPr>
              <w:t xml:space="preserve">  занятия, облик руссов;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Высказывать мнение об этимологии слова «русь» </w:t>
            </w:r>
            <w:r w:rsidRPr="00ED150A">
              <w:rPr>
                <w:rFonts w:ascii="Times New Roman" w:hAnsi="Times New Roman"/>
              </w:rPr>
              <w:t>(на основе работы с текстом учебника, дополнительными источниками информации);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Приводить </w:t>
            </w:r>
            <w:r w:rsidRPr="00ED150A">
              <w:rPr>
                <w:rFonts w:ascii="Times New Roman" w:hAnsi="Times New Roman"/>
              </w:rPr>
              <w:t>примеры исторических источников;</w:t>
            </w:r>
          </w:p>
          <w:p w:rsidR="00BA2CD5" w:rsidRPr="00ED150A" w:rsidRDefault="00BA2CD5" w:rsidP="00175483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 xml:space="preserve"> Осуществлять</w:t>
            </w:r>
            <w:r w:rsidRPr="00ED150A">
              <w:rPr>
                <w:b/>
                <w:bCs/>
                <w:sz w:val="22"/>
                <w:szCs w:val="22"/>
              </w:rPr>
              <w:t xml:space="preserve"> самооценку и взаимооценку.</w:t>
            </w:r>
          </w:p>
        </w:tc>
        <w:tc>
          <w:tcPr>
            <w:tcW w:w="2835" w:type="dxa"/>
            <w:gridSpan w:val="2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i/>
              </w:rPr>
            </w:pPr>
            <w:r w:rsidRPr="00ED150A">
              <w:rPr>
                <w:rFonts w:ascii="Times New Roman" w:hAnsi="Times New Roman"/>
              </w:rPr>
              <w:lastRenderedPageBreak/>
              <w:t>Научатся определять термины</w:t>
            </w:r>
          </w:p>
          <w:p w:rsidR="00BA2CD5" w:rsidRPr="00ED150A" w:rsidRDefault="00BA2CD5" w:rsidP="00045BFF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ED150A">
              <w:rPr>
                <w:rFonts w:ascii="Times New Roman" w:hAnsi="Times New Roman"/>
              </w:rPr>
              <w:t>Получат возможность научиться:составлять развернутый план из</w:t>
            </w:r>
            <w:r w:rsidRPr="00ED150A">
              <w:rPr>
                <w:rFonts w:ascii="Times New Roman" w:hAnsi="Times New Roman"/>
              </w:rPr>
              <w:softHyphen/>
              <w:t>ложения темы,</w:t>
            </w:r>
          </w:p>
        </w:tc>
        <w:tc>
          <w:tcPr>
            <w:tcW w:w="3119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ED150A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ED150A">
              <w:rPr>
                <w:rFonts w:ascii="Times New Roman" w:hAnsi="Times New Roman"/>
              </w:rPr>
              <w:t>адекватно воспри</w:t>
            </w:r>
            <w:r w:rsidRPr="00ED150A">
              <w:rPr>
                <w:rFonts w:ascii="Times New Roman" w:hAnsi="Times New Roman"/>
              </w:rPr>
              <w:softHyphen/>
              <w:t>нимают предложения и оценку учи</w:t>
            </w:r>
            <w:r w:rsidRPr="00ED150A">
              <w:rPr>
                <w:rFonts w:ascii="Times New Roman" w:hAnsi="Times New Roman"/>
              </w:rPr>
              <w:softHyphen/>
              <w:t>телей, товарищей, родителей и других людей.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ED150A">
              <w:rPr>
                <w:rFonts w:ascii="Times New Roman" w:hAnsi="Times New Roman"/>
              </w:rPr>
              <w:t>выбирают наибо</w:t>
            </w:r>
            <w:r w:rsidRPr="00ED150A">
              <w:rPr>
                <w:rFonts w:ascii="Times New Roman" w:hAnsi="Times New Roman"/>
              </w:rPr>
              <w:softHyphen/>
              <w:t xml:space="preserve">лее эффективные способы решения . задач, </w:t>
            </w:r>
            <w:r w:rsidRPr="00ED150A">
              <w:rPr>
                <w:rFonts w:ascii="Times New Roman" w:hAnsi="Times New Roman"/>
              </w:rPr>
              <w:lastRenderedPageBreak/>
              <w:t xml:space="preserve">контролируют и оценивают процесс и результат деятельности. </w:t>
            </w:r>
            <w:r w:rsidRPr="00ED150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 xml:space="preserve"> договаривают</w:t>
            </w:r>
            <w:r w:rsidRPr="00ED150A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2126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</w:rPr>
            </w:pPr>
            <w:r w:rsidRPr="00ED150A">
              <w:rPr>
                <w:rFonts w:ascii="Times New Roman" w:hAnsi="Times New Roman"/>
              </w:rPr>
              <w:lastRenderedPageBreak/>
              <w:t>Определяют свою личностную пози</w:t>
            </w:r>
            <w:r w:rsidRPr="00ED150A">
              <w:rPr>
                <w:rFonts w:ascii="Times New Roman" w:hAnsi="Times New Roman"/>
              </w:rPr>
              <w:softHyphen/>
              <w:t>цию, адекватную дифференциро</w:t>
            </w:r>
            <w:r w:rsidRPr="00ED150A">
              <w:rPr>
                <w:rFonts w:ascii="Times New Roman" w:hAnsi="Times New Roman"/>
              </w:rPr>
              <w:softHyphen/>
              <w:t>ванную оценку своих успехов в учебе</w:t>
            </w:r>
          </w:p>
        </w:tc>
      </w:tr>
      <w:tr w:rsidR="00BA2CD5" w:rsidRPr="00ED150A" w:rsidTr="00ED150A">
        <w:tc>
          <w:tcPr>
            <w:tcW w:w="1418" w:type="dxa"/>
          </w:tcPr>
          <w:p w:rsidR="00BA2CD5" w:rsidRPr="00ED150A" w:rsidRDefault="00BA2CD5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lastRenderedPageBreak/>
              <w:t>Становление Древнерусского государства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5" w:type="dxa"/>
          </w:tcPr>
          <w:p w:rsidR="00BA2CD5" w:rsidRPr="00ED150A" w:rsidRDefault="00BA2CD5" w:rsidP="007D0973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iCs/>
              </w:rPr>
              <w:t>Раскрывать</w:t>
            </w:r>
            <w:r w:rsidRPr="00ED150A">
              <w:rPr>
                <w:rFonts w:ascii="Times New Roman" w:hAnsi="Times New Roman"/>
                <w:iCs/>
              </w:rPr>
              <w:t xml:space="preserve"> причины и называть время образования Древнерусского государства. </w:t>
            </w:r>
            <w:r w:rsidRPr="00ED150A">
              <w:rPr>
                <w:rFonts w:ascii="Times New Roman" w:hAnsi="Times New Roman"/>
                <w:b/>
                <w:iCs/>
              </w:rPr>
              <w:t>Объяснять</w:t>
            </w:r>
            <w:r w:rsidRPr="00ED150A">
              <w:rPr>
                <w:rFonts w:ascii="Times New Roman" w:hAnsi="Times New Roman"/>
                <w:iCs/>
              </w:rPr>
              <w:t xml:space="preserve">, почему первые русские князья были иноплеменниками. </w:t>
            </w:r>
            <w:r w:rsidRPr="00ED150A">
              <w:rPr>
                <w:rFonts w:ascii="Times New Roman" w:hAnsi="Times New Roman"/>
                <w:b/>
                <w:iCs/>
              </w:rPr>
              <w:t>Объяснять</w:t>
            </w:r>
            <w:r w:rsidRPr="00ED150A">
              <w:rPr>
                <w:rFonts w:ascii="Times New Roman" w:hAnsi="Times New Roman"/>
                <w:iCs/>
              </w:rPr>
              <w:t xml:space="preserve"> смысл понятий: государство, князь, дружина, полюдье. </w:t>
            </w:r>
            <w:r w:rsidRPr="00ED150A">
              <w:rPr>
                <w:rFonts w:ascii="Times New Roman" w:hAnsi="Times New Roman"/>
                <w:b/>
                <w:iCs/>
              </w:rPr>
              <w:t>Показывать</w:t>
            </w:r>
            <w:r w:rsidRPr="00ED150A">
              <w:rPr>
                <w:rFonts w:ascii="Times New Roman" w:hAnsi="Times New Roman"/>
                <w:iCs/>
              </w:rPr>
              <w:t xml:space="preserve"> на исторической карте территорию Древней Руси, главные торговые пути, крупные города, походы князей. </w:t>
            </w:r>
          </w:p>
          <w:p w:rsidR="00BA2CD5" w:rsidRPr="00ED150A" w:rsidRDefault="00BA2CD5" w:rsidP="00175483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ED150A">
              <w:rPr>
                <w:rFonts w:ascii="Times New Roman" w:hAnsi="Times New Roman"/>
              </w:rPr>
              <w:t>Научатся определять термины: государство, дружина, князь, воевода. Получат возможность научиться: показывать на карте путь изваряг в греки и русские горо</w:t>
            </w:r>
            <w:r w:rsidRPr="00ED150A">
              <w:rPr>
                <w:rFonts w:ascii="Times New Roman" w:hAnsi="Times New Roman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ED150A">
              <w:rPr>
                <w:rFonts w:ascii="Times New Roman" w:hAnsi="Times New Roman"/>
              </w:rPr>
              <w:softHyphen/>
              <w:t>ников</w:t>
            </w:r>
          </w:p>
        </w:tc>
        <w:tc>
          <w:tcPr>
            <w:tcW w:w="3119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ED150A">
              <w:rPr>
                <w:rFonts w:ascii="Times New Roman" w:hAnsi="Times New Roman"/>
                <w:b/>
              </w:rPr>
              <w:t>Регулятивные:</w:t>
            </w:r>
            <w:r w:rsidRPr="00ED150A">
              <w:rPr>
                <w:rFonts w:ascii="Times New Roman" w:hAnsi="Times New Roman"/>
              </w:rPr>
              <w:t xml:space="preserve"> планируют свои действия в соответствии с постав</w:t>
            </w:r>
            <w:r w:rsidRPr="00ED150A">
              <w:rPr>
                <w:rFonts w:ascii="Times New Roman" w:hAnsi="Times New Roman"/>
              </w:rPr>
              <w:softHyphen/>
              <w:t>ленной задачей и условиями её ре</w:t>
            </w:r>
            <w:r w:rsidRPr="00ED150A">
              <w:rPr>
                <w:rFonts w:ascii="Times New Roman" w:hAnsi="Times New Roman"/>
              </w:rPr>
              <w:softHyphen/>
              <w:t xml:space="preserve">ализации, оценивают правильность выполнения действия. 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ED150A">
              <w:rPr>
                <w:rFonts w:ascii="Times New Roman" w:hAnsi="Times New Roman"/>
                <w:b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 xml:space="preserve"> самостоятельно выделяют и формулируют познава</w:t>
            </w:r>
            <w:r w:rsidRPr="00ED150A">
              <w:rPr>
                <w:rFonts w:ascii="Times New Roman" w:hAnsi="Times New Roman"/>
              </w:rPr>
              <w:softHyphen/>
              <w:t>тельную цель, используют общие приёмы решения поставленных задач.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 xml:space="preserve"> участвуют в кол</w:t>
            </w:r>
            <w:r w:rsidRPr="00ED150A">
              <w:rPr>
                <w:rFonts w:ascii="Times New Roman" w:hAnsi="Times New Roman"/>
              </w:rPr>
              <w:softHyphen/>
              <w:t>лективном обсуждении проблем, проявляют активность во взаимо</w:t>
            </w:r>
            <w:r w:rsidRPr="00ED150A">
              <w:rPr>
                <w:rFonts w:ascii="Times New Roman" w:hAnsi="Times New Roman"/>
              </w:rPr>
              <w:softHyphen/>
              <w:t>действии для решения коммуника</w:t>
            </w:r>
            <w:r w:rsidRPr="00ED150A">
              <w:rPr>
                <w:rFonts w:ascii="Times New Roman" w:hAnsi="Times New Roman"/>
              </w:rPr>
              <w:softHyphen/>
              <w:t>тивных и познавательных задач</w:t>
            </w:r>
          </w:p>
        </w:tc>
        <w:tc>
          <w:tcPr>
            <w:tcW w:w="2126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</w:rPr>
            </w:pPr>
            <w:r w:rsidRPr="00ED150A">
              <w:rPr>
                <w:rFonts w:ascii="Times New Roman" w:hAnsi="Times New Roman"/>
              </w:rPr>
              <w:t>Проявляют доб</w:t>
            </w:r>
            <w:r w:rsidRPr="00ED150A">
              <w:rPr>
                <w:rFonts w:ascii="Times New Roman" w:hAnsi="Times New Roman"/>
              </w:rPr>
              <w:softHyphen/>
              <w:t>рожелательность и эмоционально- нравственную отзывчивость, эмпатию, как по</w:t>
            </w:r>
            <w:r w:rsidRPr="00ED150A">
              <w:rPr>
                <w:rFonts w:ascii="Times New Roman" w:hAnsi="Times New Roman"/>
              </w:rPr>
              <w:softHyphen/>
              <w:t>нимание чувств других людей и сопережива</w:t>
            </w:r>
            <w:r w:rsidRPr="00ED150A">
              <w:rPr>
                <w:rFonts w:ascii="Times New Roman" w:hAnsi="Times New Roman"/>
              </w:rPr>
              <w:softHyphen/>
              <w:t>ние им</w:t>
            </w:r>
          </w:p>
        </w:tc>
      </w:tr>
      <w:tr w:rsidR="00BA2CD5" w:rsidRPr="00ED150A" w:rsidTr="00ED150A">
        <w:tc>
          <w:tcPr>
            <w:tcW w:w="1418" w:type="dxa"/>
          </w:tcPr>
          <w:p w:rsidR="00BA2CD5" w:rsidRPr="00ED150A" w:rsidRDefault="00BA2CD5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D150A">
              <w:rPr>
                <w:rFonts w:ascii="Times New Roman" w:hAnsi="Times New Roman"/>
                <w:bCs/>
              </w:rPr>
              <w:t>Становление  Древнерусского государства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bCs/>
                <w:sz w:val="22"/>
                <w:szCs w:val="22"/>
              </w:rPr>
              <w:t>Урок-практикум</w:t>
            </w:r>
          </w:p>
        </w:tc>
        <w:tc>
          <w:tcPr>
            <w:tcW w:w="3685" w:type="dxa"/>
          </w:tcPr>
          <w:p w:rsidR="00BA2CD5" w:rsidRPr="00ED150A" w:rsidRDefault="00BA2CD5" w:rsidP="00474884">
            <w:pPr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iCs/>
              </w:rPr>
              <w:t>Систематизировать</w:t>
            </w:r>
            <w:r w:rsidRPr="00ED150A">
              <w:rPr>
                <w:rFonts w:ascii="Times New Roman" w:hAnsi="Times New Roman"/>
                <w:iCs/>
              </w:rPr>
              <w:t xml:space="preserve"> материал о деятельности первых русских князей на основании учебника и отрывков из «Повести временных лет» (в форме хронологической таблицы). </w:t>
            </w:r>
            <w:r w:rsidRPr="00ED150A">
              <w:rPr>
                <w:rFonts w:ascii="Times New Roman" w:hAnsi="Times New Roman"/>
                <w:b/>
                <w:iCs/>
              </w:rPr>
              <w:t>Приводить примеры</w:t>
            </w:r>
            <w:r w:rsidRPr="00ED150A">
              <w:rPr>
                <w:rFonts w:ascii="Times New Roman" w:hAnsi="Times New Roman"/>
                <w:iCs/>
              </w:rPr>
              <w:t xml:space="preserve"> </w:t>
            </w:r>
            <w:r w:rsidRPr="00ED150A">
              <w:rPr>
                <w:rFonts w:ascii="Times New Roman" w:hAnsi="Times New Roman"/>
                <w:iCs/>
              </w:rPr>
              <w:lastRenderedPageBreak/>
              <w:t xml:space="preserve">взаимоотношений Древней Руси с соседними племенами и государствами. </w:t>
            </w:r>
          </w:p>
        </w:tc>
        <w:tc>
          <w:tcPr>
            <w:tcW w:w="2835" w:type="dxa"/>
            <w:gridSpan w:val="2"/>
          </w:tcPr>
          <w:p w:rsidR="00BA2CD5" w:rsidRPr="00ED150A" w:rsidRDefault="00BA2CD5" w:rsidP="008375E7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lastRenderedPageBreak/>
              <w:t>Научатся определять термины: монархия, дань, уроки, погосты, реформа, полюдье, путь «из варяг в греки»</w:t>
            </w:r>
          </w:p>
          <w:p w:rsidR="00BA2CD5" w:rsidRPr="00ED150A" w:rsidRDefault="00BA2CD5" w:rsidP="008375E7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 xml:space="preserve">Получат возможность </w:t>
            </w:r>
            <w:r w:rsidRPr="00ED150A">
              <w:rPr>
                <w:rFonts w:ascii="Times New Roman" w:hAnsi="Times New Roman"/>
              </w:rPr>
              <w:lastRenderedPageBreak/>
              <w:t>научиться:характеризовать политику первых русских князей, значение реформ княгини Ольги и внешней политики Святослава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3119" w:type="dxa"/>
          </w:tcPr>
          <w:p w:rsidR="00BA2CD5" w:rsidRPr="00ED150A" w:rsidRDefault="00BA2CD5" w:rsidP="008375E7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lastRenderedPageBreak/>
              <w:t>Регулятивные</w:t>
            </w:r>
            <w:r w:rsidRPr="00ED150A">
              <w:rPr>
                <w:rFonts w:ascii="Times New Roman" w:hAnsi="Times New Roman"/>
                <w:b/>
                <w:i/>
              </w:rPr>
              <w:t xml:space="preserve">: </w:t>
            </w:r>
            <w:r w:rsidRPr="00ED150A">
              <w:rPr>
                <w:rFonts w:ascii="Times New Roman" w:hAnsi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BA2CD5" w:rsidRPr="00ED150A" w:rsidRDefault="00BA2CD5" w:rsidP="008375E7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ED150A">
              <w:rPr>
                <w:rFonts w:ascii="Times New Roman" w:hAnsi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BA2CD5" w:rsidRPr="00ED150A" w:rsidRDefault="00BA2CD5" w:rsidP="008375E7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</w:tcPr>
          <w:p w:rsidR="00BA2CD5" w:rsidRPr="00ED150A" w:rsidRDefault="00BA2CD5" w:rsidP="008375E7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lastRenderedPageBreak/>
              <w:t xml:space="preserve">Имеют целостный, социально ориентированный взгляд на мир в единстве и разнообразии </w:t>
            </w:r>
            <w:r w:rsidRPr="00ED150A">
              <w:rPr>
                <w:rFonts w:ascii="Times New Roman" w:hAnsi="Times New Roman"/>
              </w:rPr>
              <w:lastRenderedPageBreak/>
              <w:t>народов, культур, религий.</w:t>
            </w:r>
          </w:p>
          <w:p w:rsidR="00BA2CD5" w:rsidRPr="00ED150A" w:rsidRDefault="00BA2CD5" w:rsidP="008375E7">
            <w:pPr>
              <w:rPr>
                <w:rFonts w:ascii="Times New Roman" w:hAnsi="Times New Roman"/>
              </w:rPr>
            </w:pP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</w:tr>
      <w:tr w:rsidR="00BA2CD5" w:rsidRPr="00ED150A" w:rsidTr="00ED150A">
        <w:tc>
          <w:tcPr>
            <w:tcW w:w="1418" w:type="dxa"/>
          </w:tcPr>
          <w:p w:rsidR="00BA2CD5" w:rsidRPr="00ED150A" w:rsidRDefault="00BA2CD5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lastRenderedPageBreak/>
              <w:t>Правление князя Владимира. Крещение Руси</w:t>
            </w:r>
          </w:p>
          <w:p w:rsidR="00C17BC7" w:rsidRPr="00ED150A" w:rsidRDefault="00C17BC7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C17BC7" w:rsidRPr="00ED150A" w:rsidRDefault="00C17BC7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C17BC7" w:rsidRPr="00ED150A" w:rsidRDefault="00C17BC7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C17BC7" w:rsidRPr="00ED150A" w:rsidRDefault="00C17BC7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C17BC7" w:rsidRPr="00ED150A" w:rsidRDefault="00C17BC7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C17BC7" w:rsidRPr="00ED150A" w:rsidRDefault="00C17BC7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C17BC7" w:rsidRPr="00ED150A" w:rsidRDefault="00C17BC7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C17BC7" w:rsidRPr="00ED150A" w:rsidRDefault="00C17BC7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C17BC7" w:rsidRPr="00ED150A" w:rsidRDefault="00C17BC7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C17BC7" w:rsidRPr="00ED150A" w:rsidRDefault="00C17BC7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C17BC7" w:rsidRPr="00ED150A" w:rsidRDefault="00C17BC7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C17BC7" w:rsidRPr="00ED150A" w:rsidRDefault="00C17BC7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C17BC7" w:rsidRPr="00ED150A" w:rsidRDefault="00C17BC7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C17BC7" w:rsidRPr="00ED150A" w:rsidRDefault="00C17BC7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C17BC7" w:rsidRPr="00ED150A" w:rsidRDefault="00C17BC7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C17BC7" w:rsidRPr="00ED150A" w:rsidRDefault="00C17BC7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C17BC7" w:rsidRPr="00ED150A" w:rsidRDefault="00C17BC7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C17BC7" w:rsidRPr="00ED150A" w:rsidRDefault="00C17BC7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C17BC7" w:rsidRPr="00ED150A" w:rsidRDefault="00C17BC7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C17BC7" w:rsidRPr="00ED150A" w:rsidRDefault="00C17BC7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C17BC7" w:rsidRPr="00ED150A" w:rsidRDefault="00C17BC7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C17BC7" w:rsidRPr="00ED150A" w:rsidRDefault="00C17BC7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685" w:type="dxa"/>
          </w:tcPr>
          <w:p w:rsidR="00BA2CD5" w:rsidRPr="00ED150A" w:rsidRDefault="00BA2CD5" w:rsidP="00175483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175483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Планировать</w:t>
            </w:r>
            <w:r w:rsidRPr="00ED150A">
              <w:rPr>
                <w:rFonts w:ascii="Times New Roman" w:hAnsi="Times New Roman"/>
              </w:rPr>
              <w:t xml:space="preserve"> свою работу на уроке;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>Раскрывать смысл понятий</w:t>
            </w:r>
            <w:r w:rsidRPr="00ED150A">
              <w:rPr>
                <w:rFonts w:ascii="Times New Roman" w:hAnsi="Times New Roman"/>
              </w:rPr>
              <w:t>: митрополит, епископ;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Показывать</w:t>
            </w:r>
            <w:r w:rsidRPr="00ED150A">
              <w:rPr>
                <w:rFonts w:ascii="Times New Roman" w:hAnsi="Times New Roman"/>
              </w:rPr>
              <w:t xml:space="preserve"> на карте  оборонительные рубежи на юге, возведенные Владимиром, Корсунь;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ED150A">
              <w:rPr>
                <w:rFonts w:ascii="Times New Roman" w:hAnsi="Times New Roman"/>
              </w:rPr>
              <w:t xml:space="preserve"> внутреннюю и внешнюю политику Владимира;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Называть причины, дату</w:t>
            </w:r>
            <w:r w:rsidRPr="00ED150A">
              <w:rPr>
                <w:rFonts w:ascii="Times New Roman" w:hAnsi="Times New Roman"/>
              </w:rPr>
              <w:t xml:space="preserve"> принятия христианства на Руси  (на основе работы с текстом учебника);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Считать,</w:t>
            </w:r>
            <w:r w:rsidRPr="00ED150A">
              <w:rPr>
                <w:rFonts w:ascii="Times New Roman" w:hAnsi="Times New Roman"/>
              </w:rPr>
              <w:t xml:space="preserve"> сколько лет существует христианство в нашей стране;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Актуализировать</w:t>
            </w:r>
            <w:r w:rsidRPr="00ED150A">
              <w:rPr>
                <w:rFonts w:ascii="Times New Roman" w:hAnsi="Times New Roman"/>
              </w:rPr>
              <w:t xml:space="preserve"> знания из курса Всеобщей истории о возникновении христианства, его постулатах;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Составлять краткую характеристику</w:t>
            </w:r>
            <w:r w:rsidRPr="00ED150A">
              <w:rPr>
                <w:rFonts w:ascii="Times New Roman" w:hAnsi="Times New Roman"/>
              </w:rPr>
              <w:t xml:space="preserve"> Владимира Святославовича;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 xml:space="preserve">Давать оценку значению принятия </w:t>
            </w:r>
            <w:r w:rsidRPr="00ED150A">
              <w:rPr>
                <w:rFonts w:ascii="Times New Roman" w:hAnsi="Times New Roman"/>
              </w:rPr>
              <w:lastRenderedPageBreak/>
              <w:t>христианства на Руси;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Осуществлять рефлексию</w:t>
            </w:r>
            <w:r w:rsidRPr="00ED150A">
              <w:rPr>
                <w:rFonts w:ascii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2835" w:type="dxa"/>
            <w:gridSpan w:val="2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</w:rPr>
            </w:pPr>
            <w:r w:rsidRPr="00ED150A">
              <w:rPr>
                <w:rFonts w:ascii="Times New Roman" w:hAnsi="Times New Roman"/>
                <w:iCs/>
                <w:spacing w:val="-10"/>
              </w:rPr>
              <w:lastRenderedPageBreak/>
              <w:t>Научатся</w:t>
            </w:r>
            <w:r w:rsidRPr="00ED150A">
              <w:rPr>
                <w:rFonts w:ascii="Times New Roman" w:hAnsi="Times New Roman"/>
              </w:rPr>
              <w:t>определять термины: оборонитель</w:t>
            </w:r>
            <w:r w:rsidRPr="00ED150A">
              <w:rPr>
                <w:rFonts w:ascii="Times New Roman" w:hAnsi="Times New Roman"/>
              </w:rPr>
              <w:softHyphen/>
              <w:t>ная система, митропо</w:t>
            </w:r>
            <w:r w:rsidRPr="00ED150A">
              <w:rPr>
                <w:rFonts w:ascii="Times New Roman" w:hAnsi="Times New Roman"/>
              </w:rPr>
              <w:softHyphen/>
              <w:t>лит, устав.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</w:rPr>
            </w:pPr>
            <w:r w:rsidRPr="00ED150A">
              <w:rPr>
                <w:rFonts w:ascii="Times New Roman" w:hAnsi="Times New Roman"/>
                <w:iCs/>
                <w:spacing w:val="-10"/>
              </w:rPr>
              <w:t>Получат возможность научиться:</w:t>
            </w:r>
            <w:r w:rsidRPr="00ED150A">
              <w:rPr>
                <w:rFonts w:ascii="Times New Roman" w:hAnsi="Times New Roman"/>
              </w:rPr>
              <w:t xml:space="preserve"> извлекать полезную информацию из исторических источ</w:t>
            </w:r>
            <w:r w:rsidRPr="00ED150A">
              <w:rPr>
                <w:rFonts w:ascii="Times New Roman" w:hAnsi="Times New Roman"/>
              </w:rPr>
              <w:softHyphen/>
              <w:t>ников, характеризовать политику Владимира Святославовича, пони</w:t>
            </w:r>
            <w:r w:rsidRPr="00ED150A">
              <w:rPr>
                <w:rFonts w:ascii="Times New Roman" w:hAnsi="Times New Roman"/>
              </w:rPr>
              <w:softHyphen/>
              <w:t>мать значение принятия христианства для даль</w:t>
            </w:r>
            <w:r w:rsidRPr="00ED150A">
              <w:rPr>
                <w:rFonts w:ascii="Times New Roman" w:hAnsi="Times New Roman"/>
              </w:rPr>
              <w:softHyphen/>
              <w:t>нейшего развития госу</w:t>
            </w:r>
            <w:r w:rsidRPr="00ED150A">
              <w:rPr>
                <w:rFonts w:ascii="Times New Roman" w:hAnsi="Times New Roman"/>
              </w:rPr>
              <w:softHyphen/>
              <w:t>дарства</w:t>
            </w:r>
          </w:p>
        </w:tc>
        <w:tc>
          <w:tcPr>
            <w:tcW w:w="3119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</w:rPr>
            </w:pPr>
            <w:r w:rsidRPr="00ED150A">
              <w:rPr>
                <w:rFonts w:ascii="Times New Roman" w:hAnsi="Times New Roman"/>
                <w:b/>
                <w:iCs/>
                <w:spacing w:val="-10"/>
              </w:rPr>
              <w:t>Регулятивные:</w:t>
            </w:r>
            <w:r w:rsidRPr="00ED150A">
              <w:rPr>
                <w:rFonts w:ascii="Times New Roman" w:hAnsi="Times New Roman"/>
              </w:rPr>
              <w:t>ставят учебные за</w:t>
            </w:r>
            <w:r w:rsidRPr="00ED150A">
              <w:rPr>
                <w:rFonts w:ascii="Times New Roman" w:hAnsi="Times New Roman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ED150A">
              <w:rPr>
                <w:rFonts w:ascii="Times New Roman" w:hAnsi="Times New Roman"/>
                <w:b/>
                <w:iCs/>
                <w:spacing w:val="-10"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 xml:space="preserve"> самостоятельно выделяют и формулируют познава</w:t>
            </w:r>
            <w:r w:rsidRPr="00ED150A">
              <w:rPr>
                <w:rFonts w:ascii="Times New Roman" w:hAnsi="Times New Roman"/>
              </w:rPr>
              <w:softHyphen/>
              <w:t>тельную цель.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iCs/>
                <w:spacing w:val="-10"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 xml:space="preserve"> формулируют собственное мнение и позицию, за</w:t>
            </w:r>
            <w:r w:rsidRPr="00ED150A">
              <w:rPr>
                <w:rFonts w:ascii="Times New Roman" w:hAnsi="Times New Roman"/>
              </w:rPr>
              <w:softHyphen/>
              <w:t>дают вопросы, строят понятные для партнёра высказывания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A2CD5" w:rsidRPr="00ED150A" w:rsidRDefault="00BA2CD5" w:rsidP="008375E7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BA2CD5" w:rsidRPr="00ED150A" w:rsidRDefault="00BA2CD5" w:rsidP="008375E7">
            <w:pPr>
              <w:pStyle w:val="a4"/>
              <w:rPr>
                <w:rFonts w:ascii="Times New Roman" w:hAnsi="Times New Roman"/>
              </w:rPr>
            </w:pPr>
          </w:p>
        </w:tc>
      </w:tr>
      <w:tr w:rsidR="00BA2CD5" w:rsidRPr="00ED150A" w:rsidTr="00ED150A">
        <w:tc>
          <w:tcPr>
            <w:tcW w:w="1418" w:type="dxa"/>
          </w:tcPr>
          <w:p w:rsidR="00BA2CD5" w:rsidRPr="00ED150A" w:rsidRDefault="00BA2CD5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lastRenderedPageBreak/>
              <w:t>Русское государство при Ярославе Мудром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5" w:type="dxa"/>
          </w:tcPr>
          <w:p w:rsidR="00BA2CD5" w:rsidRPr="00ED150A" w:rsidRDefault="00BA2CD5" w:rsidP="00175483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175483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Планировать</w:t>
            </w:r>
            <w:r w:rsidRPr="00ED150A">
              <w:rPr>
                <w:rFonts w:ascii="Times New Roman" w:hAnsi="Times New Roman"/>
              </w:rPr>
              <w:t xml:space="preserve"> свою работу на уроке;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>Раскрывать смысл понятий</w:t>
            </w:r>
            <w:r w:rsidRPr="00ED150A">
              <w:rPr>
                <w:rFonts w:ascii="Times New Roman" w:hAnsi="Times New Roman"/>
              </w:rPr>
              <w:t>: династический брак, усобица;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Составлять схему </w:t>
            </w:r>
            <w:r w:rsidRPr="00ED150A">
              <w:rPr>
                <w:rFonts w:ascii="Times New Roman" w:hAnsi="Times New Roman"/>
              </w:rPr>
              <w:t>«Борьба за власть между сыновьями Владимира» (на основе текста учебника);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Показывать</w:t>
            </w:r>
            <w:r w:rsidRPr="00ED150A">
              <w:rPr>
                <w:rFonts w:ascii="Times New Roman" w:hAnsi="Times New Roman"/>
              </w:rPr>
              <w:t xml:space="preserve"> на карте  территорию Руси при Ярославе;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ED150A">
              <w:rPr>
                <w:rFonts w:ascii="Times New Roman" w:hAnsi="Times New Roman"/>
              </w:rPr>
              <w:t xml:space="preserve"> внутреннюю и внешнюю политику Ярослава;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Сравнивать</w:t>
            </w:r>
            <w:r w:rsidRPr="00ED150A">
              <w:rPr>
                <w:rFonts w:ascii="Times New Roman" w:hAnsi="Times New Roman"/>
              </w:rPr>
              <w:t xml:space="preserve"> управление государством при Ярославе и при предыдущих правителях;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Составлять краткую характеристику</w:t>
            </w:r>
            <w:r w:rsidRPr="00ED150A">
              <w:rPr>
                <w:rFonts w:ascii="Times New Roman" w:hAnsi="Times New Roman"/>
              </w:rPr>
              <w:t xml:space="preserve"> Ярослава Мудрого.</w:t>
            </w:r>
          </w:p>
        </w:tc>
        <w:tc>
          <w:tcPr>
            <w:tcW w:w="2835" w:type="dxa"/>
            <w:gridSpan w:val="2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</w:rPr>
            </w:pPr>
            <w:r w:rsidRPr="00ED150A">
              <w:rPr>
                <w:rFonts w:ascii="Times New Roman" w:hAnsi="Times New Roman"/>
                <w:iCs/>
                <w:spacing w:val="-10"/>
              </w:rPr>
              <w:t>Научатся</w:t>
            </w:r>
            <w:r w:rsidRPr="00ED150A">
              <w:rPr>
                <w:rFonts w:ascii="Times New Roman" w:hAnsi="Times New Roman"/>
              </w:rPr>
              <w:t>определять термины: правда, по</w:t>
            </w:r>
            <w:r w:rsidRPr="00ED150A">
              <w:rPr>
                <w:rFonts w:ascii="Times New Roman" w:hAnsi="Times New Roman"/>
              </w:rPr>
              <w:softHyphen/>
              <w:t>садники, вотчины, смерды, закупы, рядо</w:t>
            </w:r>
            <w:r w:rsidRPr="00ED150A">
              <w:rPr>
                <w:rFonts w:ascii="Times New Roman" w:hAnsi="Times New Roman"/>
              </w:rPr>
              <w:softHyphen/>
              <w:t xml:space="preserve">вичи, холопы. 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</w:rPr>
            </w:pPr>
            <w:r w:rsidRPr="00ED150A">
              <w:rPr>
                <w:rFonts w:ascii="Times New Roman" w:hAnsi="Times New Roman"/>
                <w:iCs/>
                <w:spacing w:val="-10"/>
              </w:rPr>
              <w:t>Получат возможность научиться</w:t>
            </w:r>
            <w:r w:rsidRPr="00ED150A">
              <w:rPr>
                <w:rFonts w:ascii="Times New Roman" w:hAnsi="Times New Roman"/>
                <w:i/>
                <w:iCs/>
                <w:spacing w:val="-10"/>
              </w:rPr>
              <w:t>:</w:t>
            </w:r>
            <w:r w:rsidRPr="00ED150A">
              <w:rPr>
                <w:rFonts w:ascii="Times New Roman" w:hAnsi="Times New Roman"/>
              </w:rPr>
              <w:t xml:space="preserve"> определять причины междоусобиц, характеризовать поли</w:t>
            </w:r>
            <w:r w:rsidRPr="00ED150A">
              <w:rPr>
                <w:rFonts w:ascii="Times New Roman" w:hAnsi="Times New Roman"/>
              </w:rPr>
              <w:softHyphen/>
              <w:t>тику Ярослава Мудро</w:t>
            </w:r>
            <w:r w:rsidRPr="00ED150A">
              <w:rPr>
                <w:rFonts w:ascii="Times New Roman" w:hAnsi="Times New Roman"/>
              </w:rPr>
              <w:softHyphen/>
              <w:t>го, называть группы за</w:t>
            </w:r>
            <w:r w:rsidRPr="00ED150A">
              <w:rPr>
                <w:rFonts w:ascii="Times New Roman" w:hAnsi="Times New Roman"/>
              </w:rPr>
              <w:softHyphen/>
              <w:t>висимого населения Руси</w:t>
            </w:r>
          </w:p>
        </w:tc>
        <w:tc>
          <w:tcPr>
            <w:tcW w:w="3119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</w:rPr>
            </w:pPr>
            <w:r w:rsidRPr="00ED150A">
              <w:rPr>
                <w:rFonts w:ascii="Times New Roman" w:hAnsi="Times New Roman"/>
                <w:b/>
                <w:iCs/>
                <w:spacing w:val="-10"/>
              </w:rPr>
              <w:t>Регулятивные:</w:t>
            </w:r>
            <w:r w:rsidRPr="00ED150A">
              <w:rPr>
                <w:rFonts w:ascii="Times New Roman" w:hAnsi="Times New Roman"/>
              </w:rPr>
              <w:t>ставят учебную за</w:t>
            </w:r>
            <w:r w:rsidRPr="00ED150A">
              <w:rPr>
                <w:rFonts w:ascii="Times New Roman" w:hAnsi="Times New Roman"/>
              </w:rPr>
              <w:softHyphen/>
              <w:t>дачу, определяют последователь</w:t>
            </w:r>
            <w:r w:rsidRPr="00ED150A">
              <w:rPr>
                <w:rFonts w:ascii="Times New Roman" w:hAnsi="Times New Roman"/>
              </w:rPr>
              <w:softHyphen/>
              <w:t>ность промежуточных целей с учё</w:t>
            </w:r>
            <w:r w:rsidRPr="00ED150A">
              <w:rPr>
                <w:rFonts w:ascii="Times New Roman" w:hAnsi="Times New Roman"/>
              </w:rPr>
              <w:softHyphen/>
              <w:t>том конечного результата, состав</w:t>
            </w:r>
            <w:r w:rsidRPr="00ED150A">
              <w:rPr>
                <w:rFonts w:ascii="Times New Roman" w:hAnsi="Times New Roman"/>
              </w:rPr>
              <w:softHyphen/>
              <w:t xml:space="preserve">ляют план и алгоритм действий. 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iCs/>
                <w:spacing w:val="-10"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 xml:space="preserve"> самостоятельно выделяют и формулируют познава</w:t>
            </w:r>
            <w:r w:rsidRPr="00ED150A">
              <w:rPr>
                <w:rFonts w:ascii="Times New Roman" w:hAnsi="Times New Roman"/>
              </w:rPr>
              <w:softHyphen/>
              <w:t>тельную цель, используют общие приёмы решения задач.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iCs/>
                <w:spacing w:val="-10"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 xml:space="preserve"> допускают возможность различных точек зре</w:t>
            </w:r>
            <w:r w:rsidRPr="00ED150A">
              <w:rPr>
                <w:rFonts w:ascii="Times New Roman" w:hAnsi="Times New Roma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126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Проявляют устой</w:t>
            </w:r>
            <w:r w:rsidRPr="00ED150A">
              <w:rPr>
                <w:rFonts w:ascii="Times New Roman" w:hAnsi="Times New Roman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</w:tr>
      <w:tr w:rsidR="00BA2CD5" w:rsidRPr="00ED150A" w:rsidTr="00ED150A">
        <w:tc>
          <w:tcPr>
            <w:tcW w:w="1418" w:type="dxa"/>
          </w:tcPr>
          <w:p w:rsidR="00BA2CD5" w:rsidRPr="00ED150A" w:rsidRDefault="00BA2CD5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t>Русь при наследниках Ярослава Мудрого. Владимир Мономах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5" w:type="dxa"/>
          </w:tcPr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Планировать </w:t>
            </w:r>
            <w:r w:rsidRPr="00ED150A">
              <w:rPr>
                <w:rFonts w:ascii="Times New Roman" w:hAnsi="Times New Roman"/>
              </w:rPr>
              <w:t>свою работу на уроке;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Раскрывать смысл понятий:</w:t>
            </w:r>
            <w:r w:rsidRPr="00ED150A">
              <w:rPr>
                <w:rFonts w:ascii="Times New Roman" w:hAnsi="Times New Roman"/>
              </w:rPr>
              <w:t xml:space="preserve"> княжеские усобицы, раздробленность, ростовщик, устав;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Показывать</w:t>
            </w:r>
            <w:r w:rsidRPr="00ED150A">
              <w:rPr>
                <w:rFonts w:ascii="Times New Roman" w:hAnsi="Times New Roman"/>
              </w:rPr>
              <w:t xml:space="preserve"> на карте  территорию Руси при Ярославичах;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Сравнивать </w:t>
            </w:r>
            <w:r w:rsidRPr="00ED150A">
              <w:rPr>
                <w:rFonts w:ascii="Times New Roman" w:hAnsi="Times New Roman"/>
              </w:rPr>
              <w:t>положение Руси при Ярославе Мудром и при Ярославичах;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Рассказывать </w:t>
            </w:r>
            <w:r w:rsidRPr="00ED150A">
              <w:rPr>
                <w:rFonts w:ascii="Times New Roman" w:hAnsi="Times New Roman"/>
              </w:rPr>
              <w:t>о княжеских усобицах;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lastRenderedPageBreak/>
              <w:t>Высказывать мнение</w:t>
            </w:r>
            <w:r w:rsidRPr="00ED150A">
              <w:rPr>
                <w:rFonts w:ascii="Times New Roman" w:hAnsi="Times New Roman"/>
              </w:rPr>
              <w:t xml:space="preserve"> о значении Любеческого съезда князей; </w:t>
            </w:r>
          </w:p>
          <w:p w:rsidR="00BA2CD5" w:rsidRPr="00ED150A" w:rsidRDefault="00BA2CD5" w:rsidP="00175483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ED150A">
              <w:rPr>
                <w:rFonts w:ascii="Times New Roman" w:hAnsi="Times New Roman"/>
              </w:rPr>
              <w:t xml:space="preserve"> внутреннюю и внешнюю политику Владимира Мономаха;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Осуществлят</w:t>
            </w:r>
            <w:r w:rsidRPr="00ED150A">
              <w:rPr>
                <w:rFonts w:ascii="Times New Roman" w:hAnsi="Times New Roman"/>
              </w:rPr>
              <w:t>ь самооценку и взаимооценку</w:t>
            </w:r>
          </w:p>
        </w:tc>
        <w:tc>
          <w:tcPr>
            <w:tcW w:w="2835" w:type="dxa"/>
            <w:gridSpan w:val="2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  <w:iCs/>
              </w:rPr>
            </w:pPr>
            <w:r w:rsidRPr="00ED150A">
              <w:rPr>
                <w:rFonts w:ascii="Times New Roman" w:hAnsi="Times New Roman"/>
                <w:iCs/>
              </w:rPr>
              <w:lastRenderedPageBreak/>
              <w:t>Научатся</w:t>
            </w:r>
            <w:r w:rsidRPr="00ED150A">
              <w:rPr>
                <w:rFonts w:ascii="Times New Roman" w:hAnsi="Times New Roman"/>
              </w:rPr>
              <w:t>определять термины: «Правда Ярославичей», половцы, эксплуатация</w:t>
            </w:r>
            <w:r w:rsidRPr="00ED150A">
              <w:rPr>
                <w:rFonts w:ascii="Times New Roman" w:hAnsi="Times New Roman"/>
                <w:iCs/>
              </w:rPr>
              <w:t>Получат возможность научиться:</w:t>
            </w:r>
            <w:r w:rsidRPr="00ED150A">
              <w:rPr>
                <w:rFonts w:ascii="Times New Roman" w:hAnsi="Times New Roman"/>
              </w:rPr>
              <w:t xml:space="preserve"> характери</w:t>
            </w:r>
            <w:r w:rsidRPr="00ED150A">
              <w:rPr>
                <w:rFonts w:ascii="Times New Roman" w:hAnsi="Times New Roman"/>
              </w:rPr>
              <w:softHyphen/>
              <w:t>зовать политику Вла</w:t>
            </w:r>
            <w:r w:rsidRPr="00ED150A">
              <w:rPr>
                <w:rFonts w:ascii="Times New Roman" w:hAnsi="Times New Roman"/>
              </w:rPr>
              <w:softHyphen/>
              <w:t>димира Мономаха, называть причины по</w:t>
            </w:r>
            <w:r w:rsidRPr="00ED150A">
              <w:rPr>
                <w:rFonts w:ascii="Times New Roman" w:hAnsi="Times New Roman"/>
              </w:rPr>
              <w:softHyphen/>
              <w:t>литической раздроб</w:t>
            </w:r>
            <w:r w:rsidRPr="00ED150A">
              <w:rPr>
                <w:rFonts w:ascii="Times New Roman" w:hAnsi="Times New Roman"/>
              </w:rPr>
              <w:softHyphen/>
              <w:t>ленности, извлекать полезную информацию из исторических источ</w:t>
            </w:r>
            <w:r w:rsidRPr="00ED150A">
              <w:rPr>
                <w:rFonts w:ascii="Times New Roman" w:hAnsi="Times New Roman"/>
              </w:rPr>
              <w:softHyphen/>
              <w:t>ников</w:t>
            </w:r>
          </w:p>
        </w:tc>
        <w:tc>
          <w:tcPr>
            <w:tcW w:w="3119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  <w:iCs/>
              </w:rPr>
            </w:pPr>
            <w:r w:rsidRPr="00ED150A">
              <w:rPr>
                <w:rFonts w:ascii="Times New Roman" w:hAnsi="Times New Roman"/>
                <w:b/>
                <w:iCs/>
              </w:rPr>
              <w:t>Регулятивные:</w:t>
            </w:r>
            <w:r w:rsidRPr="00ED150A">
              <w:rPr>
                <w:rFonts w:ascii="Times New Roman" w:hAnsi="Times New Roman"/>
              </w:rPr>
              <w:t xml:space="preserve"> определяют после</w:t>
            </w:r>
            <w:r w:rsidRPr="00ED150A">
              <w:rPr>
                <w:rFonts w:ascii="Times New Roman" w:hAnsi="Times New Roman"/>
              </w:rPr>
              <w:softHyphen/>
              <w:t>довательность промежуточных це</w:t>
            </w:r>
            <w:r w:rsidRPr="00ED150A">
              <w:rPr>
                <w:rFonts w:ascii="Times New Roman" w:hAnsi="Times New Roman"/>
              </w:rPr>
              <w:softHyphen/>
              <w:t>лей с учётом конечного результата, составляют план и алгоритм дей</w:t>
            </w:r>
            <w:r w:rsidRPr="00ED150A">
              <w:rPr>
                <w:rFonts w:ascii="Times New Roman" w:hAnsi="Times New Roman"/>
              </w:rPr>
              <w:softHyphen/>
              <w:t>ствий.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iCs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ED150A">
              <w:rPr>
                <w:rFonts w:ascii="Times New Roman" w:hAnsi="Times New Roman"/>
                <w:b/>
                <w:iCs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>договаривают</w:t>
            </w:r>
            <w:r w:rsidRPr="00ED150A">
              <w:rPr>
                <w:rFonts w:ascii="Times New Roman" w:hAnsi="Times New Roman"/>
              </w:rPr>
              <w:softHyphen/>
              <w:t xml:space="preserve">ся о распределении функций и ролей в </w:t>
            </w:r>
            <w:r w:rsidRPr="00ED150A">
              <w:rPr>
                <w:rFonts w:ascii="Times New Roman" w:hAnsi="Times New Roman"/>
              </w:rPr>
              <w:lastRenderedPageBreak/>
              <w:t>совместной деятельности; задают вопросы, необходимые для органи</w:t>
            </w:r>
            <w:r w:rsidRPr="00ED150A">
              <w:rPr>
                <w:rFonts w:ascii="Times New Roman" w:hAnsi="Times New Roman"/>
              </w:rPr>
              <w:softHyphen/>
              <w:t>зации собственной деятельности исотрудничества с партнёром</w:t>
            </w:r>
          </w:p>
        </w:tc>
        <w:tc>
          <w:tcPr>
            <w:tcW w:w="2126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lastRenderedPageBreak/>
              <w:t>Выражают устой</w:t>
            </w:r>
            <w:r w:rsidRPr="00ED150A">
              <w:rPr>
                <w:rFonts w:ascii="Times New Roman" w:hAnsi="Times New Roman"/>
              </w:rPr>
              <w:softHyphen/>
              <w:t>чивые эстетиче</w:t>
            </w:r>
            <w:r w:rsidRPr="00ED150A">
              <w:rPr>
                <w:rFonts w:ascii="Times New Roman" w:hAnsi="Times New Roman"/>
              </w:rPr>
              <w:softHyphen/>
              <w:t>ские предпочте</w:t>
            </w:r>
            <w:r w:rsidRPr="00ED150A">
              <w:rPr>
                <w:rFonts w:ascii="Times New Roman" w:hAnsi="Times New Roman"/>
              </w:rPr>
              <w:softHyphen/>
              <w:t>ния и ориентации на искусство, как значимую сферу человеческой жизни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</w:tr>
      <w:tr w:rsidR="00BA2CD5" w:rsidRPr="00ED150A" w:rsidTr="00ED150A">
        <w:tc>
          <w:tcPr>
            <w:tcW w:w="1418" w:type="dxa"/>
          </w:tcPr>
          <w:p w:rsidR="00BA2CD5" w:rsidRPr="00ED150A" w:rsidRDefault="00BA2CD5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lastRenderedPageBreak/>
              <w:t>Общественный строй и церковная организация на Руси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5" w:type="dxa"/>
          </w:tcPr>
          <w:p w:rsidR="00BA2CD5" w:rsidRPr="00ED150A" w:rsidRDefault="00BA2CD5" w:rsidP="00147A8E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147A8E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Планировать</w:t>
            </w:r>
            <w:r w:rsidRPr="00ED150A">
              <w:rPr>
                <w:rFonts w:ascii="Times New Roman" w:hAnsi="Times New Roman"/>
              </w:rPr>
              <w:t xml:space="preserve"> свою работу на уроке;</w:t>
            </w:r>
          </w:p>
          <w:p w:rsidR="00BA2CD5" w:rsidRPr="00ED150A" w:rsidRDefault="00BA2CD5" w:rsidP="00147A8E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Раскрывать смысл понятий</w:t>
            </w:r>
            <w:r w:rsidRPr="00ED150A">
              <w:rPr>
                <w:rFonts w:ascii="Times New Roman" w:hAnsi="Times New Roman"/>
              </w:rPr>
              <w:t>: боярин, вотчина, холоп, закуп, рядович, смерд, люди, общество, митрополит, монастырь, резиденция, епископ;</w:t>
            </w:r>
          </w:p>
          <w:p w:rsidR="00BA2CD5" w:rsidRPr="00ED150A" w:rsidRDefault="00BA2CD5" w:rsidP="00147A8E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Рассказывать </w:t>
            </w:r>
            <w:r w:rsidRPr="00ED150A">
              <w:rPr>
                <w:rFonts w:ascii="Times New Roman" w:hAnsi="Times New Roman"/>
              </w:rPr>
              <w:t>о положении отдельных групп населения на Руси, используя информацию учебника и отрывки из Русской Правды;</w:t>
            </w:r>
          </w:p>
          <w:p w:rsidR="00BA2CD5" w:rsidRPr="00ED150A" w:rsidRDefault="00BA2CD5" w:rsidP="00147A8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ED150A">
              <w:rPr>
                <w:rFonts w:ascii="Times New Roman" w:hAnsi="Times New Roman"/>
                <w:b/>
                <w:bCs/>
                <w:i/>
                <w:iCs/>
              </w:rPr>
              <w:t>Участвовать в работе группы</w:t>
            </w:r>
            <w:r w:rsidRPr="00ED150A">
              <w:rPr>
                <w:rFonts w:ascii="Times New Roman" w:hAnsi="Times New Roman"/>
              </w:rPr>
              <w:t xml:space="preserve">(осуществлять групповую работу, </w:t>
            </w:r>
            <w:r w:rsidRPr="00ED150A">
              <w:rPr>
                <w:rFonts w:ascii="Times New Roman" w:hAnsi="Times New Roman"/>
                <w:b/>
                <w:bCs/>
              </w:rPr>
              <w:t xml:space="preserve">презентацию </w:t>
            </w:r>
            <w:r w:rsidRPr="00ED150A">
              <w:rPr>
                <w:rFonts w:ascii="Times New Roman" w:hAnsi="Times New Roman"/>
              </w:rPr>
              <w:t>результата групповой работы);</w:t>
            </w:r>
          </w:p>
          <w:p w:rsidR="00BA2CD5" w:rsidRPr="00ED150A" w:rsidRDefault="00BA2CD5" w:rsidP="00147A8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</w:rPr>
              <w:t>Осуществлять</w:t>
            </w:r>
            <w:r w:rsidRPr="00ED150A">
              <w:rPr>
                <w:rFonts w:ascii="Times New Roman" w:hAnsi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2835" w:type="dxa"/>
            <w:gridSpan w:val="2"/>
          </w:tcPr>
          <w:p w:rsidR="00BA2CD5" w:rsidRPr="00ED150A" w:rsidRDefault="00BA2CD5" w:rsidP="008375E7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 xml:space="preserve">Научатся определять термины: бояре, вотчина, духовенство, епископ, закупы, рядовичи, смерды, резиденция, митрополит. </w:t>
            </w:r>
          </w:p>
          <w:p w:rsidR="00BA2CD5" w:rsidRPr="00ED150A" w:rsidRDefault="00BA2CD5" w:rsidP="008375E7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Получат возможность научиться:свободно излагать подготовленные сообщения по теме.</w:t>
            </w:r>
            <w:r w:rsidRPr="00ED150A">
              <w:rPr>
                <w:rFonts w:ascii="Times New Roman" w:hAnsi="Times New Roman"/>
                <w:b/>
                <w:u w:val="single"/>
              </w:rPr>
              <w:t xml:space="preserve">, </w:t>
            </w:r>
            <w:r w:rsidRPr="00ED150A">
              <w:rPr>
                <w:rFonts w:ascii="Times New Roman" w:hAnsi="Times New Roman"/>
              </w:rPr>
              <w:t>характеризовать положение зависимых слоев населения, церковную организацию Руси.</w:t>
            </w:r>
          </w:p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A2CD5" w:rsidRPr="00ED150A" w:rsidRDefault="00BA2CD5" w:rsidP="008375E7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Регулятивные:</w:t>
            </w:r>
            <w:r w:rsidRPr="00ED150A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BA2CD5" w:rsidRPr="00ED150A" w:rsidRDefault="00BA2CD5" w:rsidP="008375E7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BA2CD5" w:rsidRPr="00ED150A" w:rsidRDefault="00BA2CD5" w:rsidP="008375E7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</w:tr>
      <w:tr w:rsidR="00BA2CD5" w:rsidRPr="00ED150A" w:rsidTr="00ED150A">
        <w:tc>
          <w:tcPr>
            <w:tcW w:w="1418" w:type="dxa"/>
          </w:tcPr>
          <w:p w:rsidR="00BA2CD5" w:rsidRPr="00ED150A" w:rsidRDefault="00BA2CD5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t>Культурное пространство Европы и культура Древней Руси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685" w:type="dxa"/>
          </w:tcPr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Планировать</w:t>
            </w:r>
            <w:r w:rsidRPr="00ED150A">
              <w:rPr>
                <w:rFonts w:ascii="Times New Roman" w:hAnsi="Times New Roman"/>
              </w:rPr>
              <w:t xml:space="preserve"> свою работу на уроке;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Раскрывать смысл понятий</w:t>
            </w:r>
            <w:r w:rsidRPr="00ED150A">
              <w:rPr>
                <w:rFonts w:ascii="Times New Roman" w:hAnsi="Times New Roman"/>
              </w:rPr>
              <w:t>: мозаика, фреска, миниатюра, житие, граффити, самобытность;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Описывать </w:t>
            </w:r>
            <w:r w:rsidRPr="00ED150A">
              <w:rPr>
                <w:rFonts w:ascii="Times New Roman" w:hAnsi="Times New Roman"/>
              </w:rPr>
              <w:t xml:space="preserve">памятники древнерусского зодчества (Софийские соборы в Киеве и </w:t>
            </w:r>
            <w:r w:rsidRPr="00ED150A">
              <w:rPr>
                <w:rFonts w:ascii="Times New Roman" w:hAnsi="Times New Roman"/>
              </w:rPr>
              <w:lastRenderedPageBreak/>
              <w:t xml:space="preserve">Новгороде), </w:t>
            </w:r>
            <w:r w:rsidRPr="00ED150A">
              <w:rPr>
                <w:rFonts w:ascii="Times New Roman" w:hAnsi="Times New Roman"/>
                <w:b/>
                <w:bCs/>
              </w:rPr>
              <w:t>сравнивать</w:t>
            </w:r>
            <w:r w:rsidRPr="00ED150A">
              <w:rPr>
                <w:rFonts w:ascii="Times New Roman" w:hAnsi="Times New Roman"/>
              </w:rPr>
              <w:t xml:space="preserve"> их с Софийским собором в Константинополе, </w:t>
            </w:r>
            <w:r w:rsidRPr="00ED150A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ED150A">
              <w:rPr>
                <w:rFonts w:ascii="Times New Roman" w:hAnsi="Times New Roman"/>
              </w:rPr>
              <w:t>причины сходства и различия;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Описывать </w:t>
            </w:r>
            <w:r w:rsidRPr="00ED150A">
              <w:rPr>
                <w:rFonts w:ascii="Times New Roman" w:hAnsi="Times New Roman"/>
              </w:rPr>
              <w:t>произведения древнерусского изобразительного искусства (фрески, иконы, мозаика);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Соотносить </w:t>
            </w:r>
            <w:r w:rsidRPr="00ED150A">
              <w:rPr>
                <w:rFonts w:ascii="Times New Roman" w:hAnsi="Times New Roman"/>
              </w:rPr>
              <w:t>информацию учебника о художественном ремесле с иллюстрациями на рабочем листе;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Преобразовывать</w:t>
            </w:r>
            <w:r w:rsidRPr="00ED150A">
              <w:rPr>
                <w:rFonts w:ascii="Times New Roman" w:hAnsi="Times New Roman"/>
              </w:rPr>
              <w:t xml:space="preserve"> текст в таблицу (С.93);</w:t>
            </w:r>
          </w:p>
          <w:p w:rsidR="00BA2CD5" w:rsidRPr="00ED150A" w:rsidRDefault="00BA2CD5" w:rsidP="00F45099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Осуществлять рефлексию</w:t>
            </w:r>
            <w:r w:rsidRPr="00ED150A">
              <w:rPr>
                <w:rFonts w:ascii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2835" w:type="dxa"/>
            <w:gridSpan w:val="2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iCs/>
              </w:rPr>
              <w:lastRenderedPageBreak/>
              <w:t>Научатся</w:t>
            </w:r>
            <w:r w:rsidRPr="00ED150A">
              <w:rPr>
                <w:rFonts w:ascii="Times New Roman" w:hAnsi="Times New Roman"/>
              </w:rPr>
              <w:t>определять термины: былины, зод</w:t>
            </w:r>
            <w:r w:rsidRPr="00ED150A">
              <w:rPr>
                <w:rFonts w:ascii="Times New Roman" w:hAnsi="Times New Roman"/>
              </w:rPr>
              <w:softHyphen/>
              <w:t>чество, фрески, мозаи</w:t>
            </w:r>
            <w:r w:rsidRPr="00ED150A">
              <w:rPr>
                <w:rFonts w:ascii="Times New Roman" w:hAnsi="Times New Roman"/>
              </w:rPr>
              <w:softHyphen/>
              <w:t xml:space="preserve">ка, зернь, скань, эмаль. </w:t>
            </w:r>
            <w:r w:rsidRPr="00ED150A">
              <w:rPr>
                <w:rFonts w:ascii="Times New Roman" w:hAnsi="Times New Roman"/>
                <w:iCs/>
              </w:rPr>
              <w:t>Получат возможность научиться:</w:t>
            </w:r>
            <w:r w:rsidRPr="00ED150A">
              <w:rPr>
                <w:rFonts w:ascii="Times New Roman" w:hAnsi="Times New Roman"/>
              </w:rPr>
              <w:t xml:space="preserve"> давать ха</w:t>
            </w:r>
            <w:r w:rsidRPr="00ED150A">
              <w:rPr>
                <w:rFonts w:ascii="Times New Roman" w:hAnsi="Times New Roman"/>
              </w:rPr>
              <w:softHyphen/>
              <w:t>рактеристику культуры Древней Руси, устанав</w:t>
            </w:r>
            <w:r w:rsidRPr="00ED150A">
              <w:rPr>
                <w:rFonts w:ascii="Times New Roman" w:hAnsi="Times New Roman"/>
              </w:rPr>
              <w:softHyphen/>
              <w:t>ливать причинно-след</w:t>
            </w:r>
            <w:r w:rsidRPr="00ED150A">
              <w:rPr>
                <w:rFonts w:ascii="Times New Roman" w:hAnsi="Times New Roman"/>
              </w:rPr>
              <w:softHyphen/>
              <w:t>ственные связи между христианством и куль</w:t>
            </w:r>
            <w:r w:rsidRPr="00ED150A">
              <w:rPr>
                <w:rFonts w:ascii="Times New Roman" w:hAnsi="Times New Roman"/>
              </w:rPr>
              <w:softHyphen/>
            </w:r>
            <w:r w:rsidRPr="00ED150A">
              <w:rPr>
                <w:rFonts w:ascii="Times New Roman" w:hAnsi="Times New Roman"/>
              </w:rPr>
              <w:lastRenderedPageBreak/>
              <w:t>турными ценностями,</w:t>
            </w:r>
          </w:p>
          <w:p w:rsidR="00BA2CD5" w:rsidRPr="00ED150A" w:rsidRDefault="00BA2CD5" w:rsidP="008375E7">
            <w:pPr>
              <w:rPr>
                <w:rFonts w:ascii="Times New Roman" w:hAnsi="Times New Roman"/>
                <w:i/>
              </w:rPr>
            </w:pPr>
            <w:r w:rsidRPr="00ED150A">
              <w:rPr>
                <w:rFonts w:ascii="Times New Roman" w:hAnsi="Times New Roman"/>
              </w:rPr>
              <w:t>характеризовать черты культуры стран Европы, выделять особенности культуры Руси.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3119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  <w:iCs/>
              </w:rPr>
            </w:pPr>
            <w:r w:rsidRPr="00ED150A">
              <w:rPr>
                <w:rFonts w:ascii="Times New Roman" w:hAnsi="Times New Roman"/>
                <w:b/>
                <w:iCs/>
              </w:rPr>
              <w:lastRenderedPageBreak/>
              <w:t>Регулятивные:</w:t>
            </w:r>
            <w:r w:rsidRPr="00ED150A">
              <w:rPr>
                <w:rFonts w:ascii="Times New Roman" w:hAnsi="Times New Roman"/>
              </w:rPr>
              <w:t>учитывают установ</w:t>
            </w:r>
            <w:r w:rsidRPr="00ED150A">
              <w:rPr>
                <w:rFonts w:ascii="Times New Roman" w:hAnsi="Times New Roman"/>
              </w:rPr>
              <w:softHyphen/>
              <w:t>ленные правила в планировании и контроле способа решения, осуще</w:t>
            </w:r>
            <w:r w:rsidRPr="00ED150A">
              <w:rPr>
                <w:rFonts w:ascii="Times New Roman" w:hAnsi="Times New Roman"/>
              </w:rPr>
              <w:softHyphen/>
              <w:t xml:space="preserve">ствляют пошаговый контроль. 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  <w:iCs/>
              </w:rPr>
            </w:pPr>
            <w:r w:rsidRPr="00ED150A">
              <w:rPr>
                <w:rFonts w:ascii="Times New Roman" w:hAnsi="Times New Roman"/>
                <w:b/>
                <w:iCs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iCs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 xml:space="preserve"> </w:t>
            </w:r>
            <w:r w:rsidRPr="00ED150A">
              <w:rPr>
                <w:rFonts w:ascii="Times New Roman" w:hAnsi="Times New Roman"/>
              </w:rPr>
              <w:lastRenderedPageBreak/>
              <w:t>учитывают разные мнения и стремятся к коор</w:t>
            </w:r>
            <w:r w:rsidRPr="00ED150A">
              <w:rPr>
                <w:rFonts w:ascii="Times New Roman" w:hAnsi="Times New Roman"/>
              </w:rPr>
              <w:softHyphen/>
              <w:t>динации различных позиций в со</w:t>
            </w:r>
            <w:r w:rsidRPr="00ED150A">
              <w:rPr>
                <w:rFonts w:ascii="Times New Roman" w:hAnsi="Times New Roman"/>
              </w:rPr>
              <w:softHyphen/>
              <w:t>трудничестве, формулируют собст</w:t>
            </w:r>
            <w:r w:rsidRPr="00ED150A">
              <w:rPr>
                <w:rFonts w:ascii="Times New Roman" w:hAnsi="Times New Roman"/>
              </w:rPr>
              <w:softHyphen/>
              <w:t>венное мнение и позицию</w:t>
            </w:r>
          </w:p>
        </w:tc>
        <w:tc>
          <w:tcPr>
            <w:tcW w:w="2126" w:type="dxa"/>
          </w:tcPr>
          <w:p w:rsidR="00BA2CD5" w:rsidRPr="00ED150A" w:rsidRDefault="00BA2CD5" w:rsidP="008375E7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BA2CD5" w:rsidRPr="00ED150A" w:rsidTr="00ED150A">
        <w:tc>
          <w:tcPr>
            <w:tcW w:w="1418" w:type="dxa"/>
          </w:tcPr>
          <w:p w:rsidR="00BA2CD5" w:rsidRPr="00ED150A" w:rsidRDefault="00BA2CD5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lastRenderedPageBreak/>
              <w:t>Повседневная жизнь населения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5" w:type="dxa"/>
          </w:tcPr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Планировать</w:t>
            </w:r>
            <w:r w:rsidRPr="00ED150A">
              <w:rPr>
                <w:rFonts w:ascii="Times New Roman" w:hAnsi="Times New Roman"/>
              </w:rPr>
              <w:t xml:space="preserve"> свою работу на уроке;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Раскрывать смысл понятий</w:t>
            </w:r>
            <w:r w:rsidRPr="00ED150A">
              <w:rPr>
                <w:rFonts w:ascii="Times New Roman" w:hAnsi="Times New Roman"/>
              </w:rPr>
              <w:t>: слобода, образ жизни;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Решать проблемные задания</w:t>
            </w:r>
            <w:r w:rsidRPr="00ED150A">
              <w:rPr>
                <w:rFonts w:ascii="Times New Roman" w:hAnsi="Times New Roman"/>
              </w:rPr>
              <w:t>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ED150A">
              <w:rPr>
                <w:rFonts w:ascii="Times New Roman" w:hAnsi="Times New Roman"/>
              </w:rPr>
              <w:t xml:space="preserve"> образ жизни различных слоев древнерусского населения;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Участвовать в работе группы</w:t>
            </w:r>
            <w:r w:rsidRPr="00ED150A">
              <w:rPr>
                <w:rFonts w:ascii="Times New Roman" w:hAnsi="Times New Roman"/>
              </w:rPr>
              <w:t xml:space="preserve">, осуществлять </w:t>
            </w:r>
            <w:r w:rsidRPr="00ED150A">
              <w:rPr>
                <w:rFonts w:ascii="Times New Roman" w:hAnsi="Times New Roman"/>
                <w:b/>
                <w:bCs/>
              </w:rPr>
              <w:t xml:space="preserve">презентацию </w:t>
            </w:r>
            <w:r w:rsidRPr="00ED150A">
              <w:rPr>
                <w:rFonts w:ascii="Times New Roman" w:hAnsi="Times New Roman"/>
              </w:rPr>
              <w:t>результата групповой работы;</w:t>
            </w:r>
          </w:p>
          <w:p w:rsidR="00BA2CD5" w:rsidRPr="00ED150A" w:rsidRDefault="00BA2CD5" w:rsidP="00F45099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Осуществлять</w:t>
            </w:r>
            <w:r w:rsidRPr="00ED150A">
              <w:rPr>
                <w:rFonts w:ascii="Times New Roman" w:hAnsi="Times New Roman"/>
                <w:b/>
                <w:bCs/>
              </w:rPr>
              <w:t xml:space="preserve"> самооценку и взаимооценку</w:t>
            </w:r>
          </w:p>
        </w:tc>
        <w:tc>
          <w:tcPr>
            <w:tcW w:w="2835" w:type="dxa"/>
            <w:gridSpan w:val="2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i/>
                <w:iCs/>
              </w:rPr>
            </w:pPr>
            <w:r w:rsidRPr="00ED150A">
              <w:rPr>
                <w:rFonts w:ascii="Times New Roman" w:hAnsi="Times New Roman"/>
                <w:iCs/>
              </w:rPr>
              <w:t>Научатся</w:t>
            </w:r>
            <w:r w:rsidRPr="00ED150A">
              <w:rPr>
                <w:rFonts w:ascii="Times New Roman" w:hAnsi="Times New Roman"/>
              </w:rPr>
              <w:t>определять термины: лихие люди, скоморохи, гусляры, шишаки, хоромы, те</w:t>
            </w:r>
            <w:r w:rsidRPr="00ED150A">
              <w:rPr>
                <w:rFonts w:ascii="Times New Roman" w:hAnsi="Times New Roman"/>
              </w:rPr>
              <w:softHyphen/>
              <w:t>рем, изба, слобода, се</w:t>
            </w:r>
            <w:r w:rsidRPr="00ED150A">
              <w:rPr>
                <w:rFonts w:ascii="Times New Roman" w:hAnsi="Times New Roman"/>
              </w:rPr>
              <w:softHyphen/>
              <w:t>ни, зипуны, порты, ону</w:t>
            </w:r>
            <w:r w:rsidRPr="00ED150A">
              <w:rPr>
                <w:rFonts w:ascii="Times New Roman" w:hAnsi="Times New Roman"/>
              </w:rPr>
              <w:softHyphen/>
              <w:t>чи, епанча.</w:t>
            </w:r>
          </w:p>
          <w:p w:rsidR="00BA2CD5" w:rsidRPr="00ED150A" w:rsidRDefault="00BA2CD5" w:rsidP="008375E7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i/>
                <w:iCs/>
              </w:rPr>
              <w:t xml:space="preserve">Получат </w:t>
            </w:r>
            <w:r w:rsidRPr="00ED150A">
              <w:rPr>
                <w:rFonts w:ascii="Times New Roman" w:hAnsi="Times New Roman"/>
                <w:iCs/>
              </w:rPr>
              <w:t>возможность научиться:</w:t>
            </w:r>
            <w:r w:rsidRPr="00ED150A">
              <w:rPr>
                <w:rFonts w:ascii="Times New Roman" w:hAnsi="Times New Roman"/>
              </w:rPr>
              <w:t xml:space="preserve"> составлять рассказ «Один день жизни крестьянина (го</w:t>
            </w:r>
            <w:r w:rsidRPr="00ED150A">
              <w:rPr>
                <w:rFonts w:ascii="Times New Roman" w:hAnsi="Times New Roman"/>
              </w:rPr>
              <w:softHyphen/>
              <w:t>рожанина, князя, ре</w:t>
            </w:r>
            <w:r w:rsidRPr="00ED150A">
              <w:rPr>
                <w:rFonts w:ascii="Times New Roman" w:hAnsi="Times New Roman"/>
              </w:rPr>
              <w:softHyphen/>
              <w:t>месленника)</w:t>
            </w:r>
          </w:p>
          <w:p w:rsidR="00BA2CD5" w:rsidRPr="00ED150A" w:rsidRDefault="00BA2CD5" w:rsidP="008375E7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 xml:space="preserve">описывать жилища, одежду, быт различных слоев населения 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3119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iCs/>
              </w:rPr>
              <w:t>Регулятивные:</w:t>
            </w:r>
            <w:r w:rsidRPr="00ED150A">
              <w:rPr>
                <w:rFonts w:ascii="Times New Roman" w:hAnsi="Times New Roman"/>
              </w:rPr>
              <w:t xml:space="preserve"> принимают и сохра</w:t>
            </w:r>
            <w:r w:rsidRPr="00ED150A">
              <w:rPr>
                <w:rFonts w:ascii="Times New Roman" w:hAnsi="Times New Roman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ED150A">
              <w:rPr>
                <w:rFonts w:ascii="Times New Roman" w:hAnsi="Times New Roman"/>
              </w:rPr>
              <w:softHyphen/>
              <w:t xml:space="preserve">але в сотрудничестве с учителем. </w:t>
            </w:r>
            <w:r w:rsidRPr="00ED150A">
              <w:rPr>
                <w:rFonts w:ascii="Times New Roman" w:hAnsi="Times New Roman"/>
                <w:b/>
                <w:iCs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ED150A">
              <w:rPr>
                <w:rFonts w:ascii="Times New Roman" w:hAnsi="Times New Roman"/>
                <w:b/>
                <w:iCs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 xml:space="preserve"> проявляют ак</w:t>
            </w:r>
            <w:r w:rsidRPr="00ED150A">
              <w:rPr>
                <w:rFonts w:ascii="Times New Roman" w:hAnsi="Times New Roman"/>
              </w:rPr>
              <w:softHyphen/>
              <w:t>тивность во взаимодействии для ре</w:t>
            </w:r>
            <w:r w:rsidRPr="00ED150A">
              <w:rPr>
                <w:rFonts w:ascii="Times New Roman" w:hAnsi="Times New Roman"/>
              </w:rPr>
              <w:softHyphen/>
              <w:t>шения коммуникативных и познава</w:t>
            </w:r>
            <w:r w:rsidRPr="00ED150A">
              <w:rPr>
                <w:rFonts w:ascii="Times New Roman" w:hAnsi="Times New Roman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ED150A">
              <w:rPr>
                <w:rFonts w:ascii="Times New Roman" w:hAnsi="Times New Roman"/>
              </w:rPr>
              <w:softHyphen/>
              <w:t>ство)</w:t>
            </w:r>
          </w:p>
        </w:tc>
        <w:tc>
          <w:tcPr>
            <w:tcW w:w="2126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</w:rPr>
            </w:pPr>
            <w:r w:rsidRPr="00ED150A">
              <w:rPr>
                <w:rFonts w:ascii="Times New Roman" w:hAnsi="Times New Roman"/>
              </w:rPr>
              <w:t>Имеют целост</w:t>
            </w:r>
            <w:r w:rsidRPr="00ED150A">
              <w:rPr>
                <w:rFonts w:ascii="Times New Roman" w:hAnsi="Times New Roman"/>
              </w:rPr>
              <w:softHyphen/>
              <w:t>ный, социально ориентированный взгляд на мир в единстве и раз</w:t>
            </w:r>
            <w:r w:rsidRPr="00ED150A">
              <w:rPr>
                <w:rFonts w:ascii="Times New Roman" w:hAnsi="Times New Roman"/>
              </w:rPr>
              <w:softHyphen/>
              <w:t>нообразии наро</w:t>
            </w:r>
            <w:r w:rsidRPr="00ED150A">
              <w:rPr>
                <w:rFonts w:ascii="Times New Roman" w:hAnsi="Times New Roman"/>
              </w:rPr>
              <w:softHyphen/>
              <w:t>дов, культур и ре</w:t>
            </w:r>
            <w:r w:rsidRPr="00ED150A">
              <w:rPr>
                <w:rFonts w:ascii="Times New Roman" w:hAnsi="Times New Roman"/>
              </w:rPr>
              <w:softHyphen/>
              <w:t>лигий</w:t>
            </w:r>
          </w:p>
        </w:tc>
      </w:tr>
      <w:tr w:rsidR="00BA2CD5" w:rsidRPr="00ED150A" w:rsidTr="00ED150A">
        <w:tc>
          <w:tcPr>
            <w:tcW w:w="1418" w:type="dxa"/>
          </w:tcPr>
          <w:p w:rsidR="00BA2CD5" w:rsidRPr="00ED150A" w:rsidRDefault="00BA2CD5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t xml:space="preserve">Место и роль Руси в Европе. </w:t>
            </w:r>
          </w:p>
          <w:p w:rsidR="008D42BD" w:rsidRPr="00ED150A" w:rsidRDefault="008D42BD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8D42BD" w:rsidRPr="00ED150A" w:rsidRDefault="008D42BD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8D42BD" w:rsidRPr="00ED150A" w:rsidRDefault="008D42BD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8D42BD" w:rsidRPr="00ED150A" w:rsidRDefault="008D42BD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8D42BD" w:rsidRPr="00ED150A" w:rsidRDefault="008D42BD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8D42BD" w:rsidRPr="00ED150A" w:rsidRDefault="008D42BD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8D42BD" w:rsidRPr="00ED150A" w:rsidRDefault="008D42BD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8D42BD" w:rsidRPr="00ED150A" w:rsidRDefault="008D42BD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8D42BD" w:rsidRPr="00ED150A" w:rsidRDefault="008D42BD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8D42BD" w:rsidRPr="00ED150A" w:rsidRDefault="008D42BD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8D42BD" w:rsidRPr="00ED150A" w:rsidRDefault="008D42BD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8D42BD" w:rsidRPr="00ED150A" w:rsidRDefault="008D42BD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8D42BD" w:rsidRPr="00ED150A" w:rsidRDefault="008D42BD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8D42BD" w:rsidRPr="00ED150A" w:rsidRDefault="008D42BD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8D42BD" w:rsidRPr="00ED150A" w:rsidRDefault="008D42BD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8D42BD" w:rsidRPr="00ED150A" w:rsidRDefault="008D42BD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Урок самостоятельной работ</w:t>
            </w:r>
            <w:r w:rsidRPr="00ED150A">
              <w:rPr>
                <w:sz w:val="22"/>
                <w:szCs w:val="22"/>
              </w:rPr>
              <w:lastRenderedPageBreak/>
              <w:t>ы и проектной деятельности</w:t>
            </w:r>
          </w:p>
        </w:tc>
        <w:tc>
          <w:tcPr>
            <w:tcW w:w="3685" w:type="dxa"/>
          </w:tcPr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lastRenderedPageBreak/>
              <w:t xml:space="preserve">Участвовать в </w:t>
            </w:r>
            <w:r w:rsidRPr="00ED150A">
              <w:rPr>
                <w:rFonts w:ascii="Times New Roman" w:hAnsi="Times New Roman"/>
              </w:rPr>
              <w:t>определении проблемы и постановке целей урока;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Планировать </w:t>
            </w:r>
            <w:r w:rsidRPr="00ED150A">
              <w:rPr>
                <w:rFonts w:ascii="Times New Roman" w:hAnsi="Times New Roman"/>
              </w:rPr>
              <w:t>свою работу на уроке;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lastRenderedPageBreak/>
              <w:t>Участвоват</w:t>
            </w:r>
            <w:r w:rsidRPr="00ED150A">
              <w:rPr>
                <w:rFonts w:ascii="Times New Roman" w:hAnsi="Times New Roman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Определять</w:t>
            </w:r>
            <w:r w:rsidRPr="00ED150A">
              <w:rPr>
                <w:rFonts w:ascii="Times New Roman" w:hAnsi="Times New Roman"/>
              </w:rPr>
              <w:t xml:space="preserve"> место Руси в системе европейских государств;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ED150A">
              <w:rPr>
                <w:rFonts w:ascii="Times New Roman" w:hAnsi="Times New Roman"/>
              </w:rPr>
              <w:t xml:space="preserve"> основные направления внешней политики Руси;</w:t>
            </w:r>
          </w:p>
          <w:p w:rsidR="00BA2CD5" w:rsidRPr="00ED150A" w:rsidRDefault="00BA2CD5" w:rsidP="00F45099">
            <w:pPr>
              <w:pStyle w:val="a4"/>
              <w:rPr>
                <w:rFonts w:ascii="Times New Roman" w:hAnsi="Times New Roman"/>
                <w:b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Осуществлять</w:t>
            </w:r>
            <w:r w:rsidRPr="00ED150A">
              <w:rPr>
                <w:rFonts w:ascii="Times New Roman" w:hAnsi="Times New Roman"/>
              </w:rPr>
              <w:t xml:space="preserve"> самооценку и взаимооценку</w:t>
            </w:r>
          </w:p>
          <w:p w:rsidR="00BA2CD5" w:rsidRPr="00ED150A" w:rsidRDefault="00BA2CD5" w:rsidP="00AF422B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BA2CD5" w:rsidRPr="00ED150A" w:rsidRDefault="00BA2CD5" w:rsidP="00425E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D150A">
              <w:rPr>
                <w:rFonts w:ascii="Times New Roman" w:hAnsi="Times New Roman"/>
                <w:iCs/>
              </w:rPr>
              <w:lastRenderedPageBreak/>
              <w:t>Научатся</w:t>
            </w:r>
            <w:r w:rsidRPr="00ED150A">
              <w:rPr>
                <w:rFonts w:ascii="Times New Roman" w:hAnsi="Times New Roman"/>
              </w:rPr>
              <w:t xml:space="preserve">определять термины, изученные  по теме </w:t>
            </w:r>
            <w:r w:rsidRPr="00ED150A">
              <w:rPr>
                <w:rFonts w:ascii="Times New Roman" w:eastAsiaTheme="minorHAnsi" w:hAnsi="Times New Roman"/>
              </w:rPr>
              <w:t>«</w:t>
            </w:r>
            <w:r w:rsidRPr="00ED150A">
              <w:rPr>
                <w:rFonts w:ascii="Times New Roman" w:eastAsiaTheme="minorHAnsi" w:hAnsi="Times New Roman"/>
                <w:bCs/>
              </w:rPr>
              <w:t>Русь в IX — первой половине XII в.»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iCs/>
              </w:rPr>
              <w:t xml:space="preserve">Получат возможность </w:t>
            </w:r>
            <w:r w:rsidRPr="00ED150A">
              <w:rPr>
                <w:rFonts w:ascii="Times New Roman" w:hAnsi="Times New Roman"/>
                <w:iCs/>
              </w:rPr>
              <w:lastRenderedPageBreak/>
              <w:t>научиться:</w:t>
            </w:r>
            <w:r w:rsidRPr="00ED150A">
              <w:rPr>
                <w:rFonts w:ascii="Times New Roman" w:hAnsi="Times New Roman"/>
              </w:rPr>
              <w:t xml:space="preserve"> называть главные события, ос</w:t>
            </w:r>
            <w:r w:rsidRPr="00ED150A">
              <w:rPr>
                <w:rFonts w:ascii="Times New Roman" w:hAnsi="Times New Roman"/>
              </w:rPr>
              <w:softHyphen/>
              <w:t>новные достижения истории и культуры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2CD5" w:rsidRPr="00ED150A" w:rsidRDefault="00BA2CD5" w:rsidP="008375E7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lastRenderedPageBreak/>
              <w:t>Регулятивные:</w:t>
            </w:r>
            <w:r w:rsidRPr="00ED150A">
              <w:rPr>
                <w:rFonts w:ascii="Times New Roman" w:hAnsi="Times New Roman"/>
              </w:rPr>
              <w:t xml:space="preserve">ставят учебную задачу, определяют последовательность промежуточных целей с учетом конечного результата, </w:t>
            </w:r>
            <w:r w:rsidRPr="00ED150A">
              <w:rPr>
                <w:rFonts w:ascii="Times New Roman" w:hAnsi="Times New Roman"/>
              </w:rPr>
              <w:lastRenderedPageBreak/>
              <w:t>составляют план и алгоритм действий</w:t>
            </w:r>
          </w:p>
          <w:p w:rsidR="00BA2CD5" w:rsidRPr="00ED150A" w:rsidRDefault="00BA2CD5" w:rsidP="008375E7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BA2CD5" w:rsidRPr="00ED150A" w:rsidRDefault="00BA2CD5" w:rsidP="008375E7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A2CD5" w:rsidRPr="00ED150A" w:rsidRDefault="00BA2CD5" w:rsidP="008375E7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lastRenderedPageBreak/>
              <w:t xml:space="preserve">Проявляют устойчивый учебно-познавательный интерес к новым </w:t>
            </w:r>
            <w:r w:rsidRPr="00ED150A">
              <w:rPr>
                <w:rFonts w:ascii="Times New Roman" w:hAnsi="Times New Roman"/>
              </w:rPr>
              <w:lastRenderedPageBreak/>
              <w:t>общим способам решения задач</w:t>
            </w:r>
          </w:p>
          <w:p w:rsidR="00BA2CD5" w:rsidRPr="00ED150A" w:rsidRDefault="00BA2CD5" w:rsidP="008375E7">
            <w:pPr>
              <w:pStyle w:val="a4"/>
              <w:rPr>
                <w:rFonts w:ascii="Times New Roman" w:hAnsi="Times New Roman"/>
              </w:rPr>
            </w:pPr>
          </w:p>
        </w:tc>
      </w:tr>
      <w:tr w:rsidR="00BA2CD5" w:rsidRPr="00ED150A" w:rsidTr="00ED150A">
        <w:tc>
          <w:tcPr>
            <w:tcW w:w="1418" w:type="dxa"/>
          </w:tcPr>
          <w:p w:rsidR="00BA2CD5" w:rsidRPr="00ED150A" w:rsidRDefault="00BA2CD5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lastRenderedPageBreak/>
              <w:t>Повторительно-обобщающий</w:t>
            </w:r>
          </w:p>
          <w:p w:rsidR="00BA2CD5" w:rsidRPr="00ED150A" w:rsidRDefault="00BA2CD5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t>урок по теме II «</w:t>
            </w:r>
            <w:r w:rsidRPr="00ED150A">
              <w:rPr>
                <w:rFonts w:ascii="Times New Roman" w:eastAsiaTheme="minorHAnsi" w:hAnsi="Times New Roman"/>
                <w:b/>
                <w:bCs/>
              </w:rPr>
              <w:t>Русь в IX — первой половине XII в.»</w:t>
            </w:r>
          </w:p>
          <w:p w:rsidR="00ED150A" w:rsidRDefault="00ED150A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D150A" w:rsidRPr="00ED150A" w:rsidRDefault="00ED150A" w:rsidP="00ED150A">
            <w:pPr>
              <w:rPr>
                <w:rFonts w:ascii="Times New Roman" w:hAnsi="Times New Roman"/>
              </w:rPr>
            </w:pPr>
          </w:p>
          <w:p w:rsidR="00BA2CD5" w:rsidRDefault="00BA2CD5" w:rsidP="00ED150A">
            <w:pPr>
              <w:tabs>
                <w:tab w:val="left" w:pos="1170"/>
              </w:tabs>
              <w:rPr>
                <w:rFonts w:ascii="Times New Roman" w:hAnsi="Times New Roman"/>
              </w:rPr>
            </w:pPr>
          </w:p>
          <w:p w:rsidR="000A75C5" w:rsidRDefault="000A75C5" w:rsidP="00ED150A">
            <w:pPr>
              <w:tabs>
                <w:tab w:val="left" w:pos="1170"/>
              </w:tabs>
              <w:rPr>
                <w:rFonts w:ascii="Times New Roman" w:hAnsi="Times New Roman"/>
              </w:rPr>
            </w:pPr>
          </w:p>
          <w:p w:rsidR="000A75C5" w:rsidRDefault="000A75C5" w:rsidP="00ED150A">
            <w:pPr>
              <w:tabs>
                <w:tab w:val="left" w:pos="1170"/>
              </w:tabs>
              <w:rPr>
                <w:rFonts w:ascii="Times New Roman" w:hAnsi="Times New Roman"/>
              </w:rPr>
            </w:pPr>
          </w:p>
          <w:p w:rsidR="000A75C5" w:rsidRDefault="000A75C5" w:rsidP="00ED150A">
            <w:pPr>
              <w:tabs>
                <w:tab w:val="left" w:pos="1170"/>
              </w:tabs>
              <w:rPr>
                <w:rFonts w:ascii="Times New Roman" w:hAnsi="Times New Roman"/>
              </w:rPr>
            </w:pPr>
          </w:p>
          <w:p w:rsidR="000A75C5" w:rsidRDefault="000A75C5" w:rsidP="00ED150A">
            <w:pPr>
              <w:tabs>
                <w:tab w:val="left" w:pos="1170"/>
              </w:tabs>
              <w:rPr>
                <w:rFonts w:ascii="Times New Roman" w:hAnsi="Times New Roman"/>
              </w:rPr>
            </w:pPr>
          </w:p>
          <w:p w:rsidR="000A75C5" w:rsidRDefault="000A75C5" w:rsidP="00ED150A">
            <w:pPr>
              <w:tabs>
                <w:tab w:val="left" w:pos="1170"/>
              </w:tabs>
              <w:rPr>
                <w:rFonts w:ascii="Times New Roman" w:hAnsi="Times New Roman"/>
              </w:rPr>
            </w:pPr>
          </w:p>
          <w:p w:rsidR="000A75C5" w:rsidRDefault="000A75C5" w:rsidP="00ED150A">
            <w:pPr>
              <w:tabs>
                <w:tab w:val="left" w:pos="1170"/>
              </w:tabs>
              <w:rPr>
                <w:rFonts w:ascii="Times New Roman" w:hAnsi="Times New Roman"/>
              </w:rPr>
            </w:pPr>
          </w:p>
          <w:p w:rsidR="000A75C5" w:rsidRDefault="000A75C5" w:rsidP="00ED150A">
            <w:pPr>
              <w:tabs>
                <w:tab w:val="left" w:pos="1170"/>
              </w:tabs>
              <w:rPr>
                <w:rFonts w:ascii="Times New Roman" w:hAnsi="Times New Roman"/>
              </w:rPr>
            </w:pPr>
          </w:p>
          <w:p w:rsidR="000A75C5" w:rsidRDefault="000A75C5" w:rsidP="00ED150A">
            <w:pPr>
              <w:tabs>
                <w:tab w:val="left" w:pos="1170"/>
              </w:tabs>
              <w:rPr>
                <w:rFonts w:ascii="Times New Roman" w:hAnsi="Times New Roman"/>
              </w:rPr>
            </w:pPr>
          </w:p>
          <w:p w:rsidR="000A75C5" w:rsidRDefault="000A75C5" w:rsidP="00ED150A">
            <w:pPr>
              <w:tabs>
                <w:tab w:val="left" w:pos="1170"/>
              </w:tabs>
              <w:rPr>
                <w:rFonts w:ascii="Times New Roman" w:hAnsi="Times New Roman"/>
              </w:rPr>
            </w:pPr>
          </w:p>
          <w:p w:rsidR="000A75C5" w:rsidRPr="00ED150A" w:rsidRDefault="000A75C5" w:rsidP="00ED150A">
            <w:pPr>
              <w:tabs>
                <w:tab w:val="left" w:pos="1170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0A5B60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Урок повторения и контроля</w:t>
            </w:r>
          </w:p>
          <w:p w:rsidR="00BA2CD5" w:rsidRPr="00ED150A" w:rsidRDefault="00BA2CD5" w:rsidP="000A5B60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b/>
                <w:sz w:val="22"/>
                <w:szCs w:val="22"/>
              </w:rPr>
              <w:t>Тестирование</w:t>
            </w:r>
          </w:p>
        </w:tc>
        <w:tc>
          <w:tcPr>
            <w:tcW w:w="3685" w:type="dxa"/>
          </w:tcPr>
          <w:p w:rsidR="00BA2CD5" w:rsidRPr="00ED150A" w:rsidRDefault="00BA2CD5" w:rsidP="00F4509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>Актуализировать и систематизировать информацию по теме «</w:t>
            </w:r>
            <w:r w:rsidRPr="00ED150A">
              <w:rPr>
                <w:rFonts w:ascii="Times New Roman" w:hAnsi="Times New Roman"/>
              </w:rPr>
              <w:t>Древняя Русь в VIII - первой половине XI вв.»</w:t>
            </w:r>
            <w:r w:rsidRPr="00ED150A">
              <w:rPr>
                <w:rFonts w:ascii="Times New Roman" w:hAnsi="Times New Roman"/>
                <w:b/>
                <w:bCs/>
              </w:rPr>
              <w:t>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Выполнять практические и проверочные задания </w:t>
            </w:r>
            <w:r w:rsidRPr="00ED150A">
              <w:rPr>
                <w:rFonts w:ascii="Times New Roman" w:hAnsi="Times New Roman"/>
              </w:rPr>
              <w:t>(в т.ч. тестового характера по образцу ОГЭ);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Осуществлять анализ </w:t>
            </w:r>
            <w:r w:rsidRPr="00ED150A">
              <w:rPr>
                <w:rFonts w:ascii="Times New Roman" w:hAnsi="Times New Roman"/>
              </w:rPr>
              <w:t>работы и</w:t>
            </w:r>
            <w:r w:rsidRPr="00ED150A">
              <w:rPr>
                <w:rFonts w:ascii="Times New Roman" w:hAnsi="Times New Roman"/>
                <w:b/>
                <w:bCs/>
              </w:rPr>
              <w:t xml:space="preserve"> коррекцию </w:t>
            </w:r>
            <w:r w:rsidRPr="00ED150A">
              <w:rPr>
                <w:rFonts w:ascii="Times New Roman" w:hAnsi="Times New Roman"/>
              </w:rPr>
              <w:t>ошибок;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>Высказывать суждение</w:t>
            </w:r>
            <w:r w:rsidRPr="00ED150A">
              <w:rPr>
                <w:rFonts w:ascii="Times New Roman" w:hAnsi="Times New Roman"/>
              </w:rPr>
              <w:t xml:space="preserve"> о значении наследия Древней Руси для современного общества;</w:t>
            </w:r>
          </w:p>
          <w:p w:rsidR="00BA2CD5" w:rsidRPr="00ED150A" w:rsidRDefault="00BA2CD5" w:rsidP="00F45099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Осуществлять</w:t>
            </w:r>
            <w:r w:rsidRPr="00ED150A">
              <w:rPr>
                <w:b/>
                <w:bCs/>
                <w:sz w:val="22"/>
                <w:szCs w:val="22"/>
              </w:rPr>
              <w:t xml:space="preserve"> самооценку и взаимооценку.</w:t>
            </w:r>
          </w:p>
        </w:tc>
        <w:tc>
          <w:tcPr>
            <w:tcW w:w="2835" w:type="dxa"/>
            <w:gridSpan w:val="2"/>
          </w:tcPr>
          <w:p w:rsidR="00BA2CD5" w:rsidRPr="00ED150A" w:rsidRDefault="00BA2CD5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ED150A">
              <w:rPr>
                <w:rFonts w:ascii="Times New Roman" w:hAnsi="Times New Roman"/>
                <w:iCs/>
              </w:rPr>
              <w:t>Научатся</w:t>
            </w:r>
            <w:r w:rsidRPr="00ED150A">
              <w:rPr>
                <w:rFonts w:ascii="Times New Roman" w:hAnsi="Times New Roman"/>
              </w:rPr>
              <w:t xml:space="preserve">определять термины, изученные  по теме </w:t>
            </w:r>
            <w:r w:rsidRPr="00ED150A">
              <w:rPr>
                <w:rFonts w:ascii="Times New Roman" w:eastAsiaTheme="minorHAnsi" w:hAnsi="Times New Roman"/>
              </w:rPr>
              <w:t>«</w:t>
            </w:r>
            <w:r w:rsidRPr="00ED150A">
              <w:rPr>
                <w:rFonts w:ascii="Times New Roman" w:eastAsiaTheme="minorHAnsi" w:hAnsi="Times New Roman"/>
                <w:bCs/>
              </w:rPr>
              <w:t>Русь в IX — первой половине XII в.»</w:t>
            </w:r>
          </w:p>
          <w:p w:rsidR="00BA2CD5" w:rsidRPr="00ED150A" w:rsidRDefault="00BA2CD5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D150A">
              <w:rPr>
                <w:rFonts w:ascii="Times New Roman" w:hAnsi="Times New Roman"/>
                <w:iCs/>
              </w:rPr>
              <w:t>Получат возможность научиться:</w:t>
            </w:r>
            <w:r w:rsidRPr="00ED150A">
              <w:rPr>
                <w:rFonts w:ascii="Times New Roman" w:hAnsi="Times New Roman"/>
              </w:rPr>
              <w:t xml:space="preserve"> называть главные события, ос</w:t>
            </w:r>
            <w:r w:rsidRPr="00ED150A">
              <w:rPr>
                <w:rFonts w:ascii="Times New Roman" w:hAnsi="Times New Roman"/>
              </w:rPr>
              <w:softHyphen/>
              <w:t>новные достижения истории и культуры</w:t>
            </w:r>
          </w:p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A2CD5" w:rsidRPr="00ED150A" w:rsidRDefault="00BA2CD5" w:rsidP="00147A8E">
            <w:pPr>
              <w:pStyle w:val="a4"/>
              <w:rPr>
                <w:rFonts w:ascii="Times New Roman" w:hAnsi="Times New Roman"/>
                <w:b/>
                <w:i/>
                <w:iCs/>
              </w:rPr>
            </w:pPr>
            <w:r w:rsidRPr="00ED150A">
              <w:rPr>
                <w:rFonts w:ascii="Times New Roman" w:hAnsi="Times New Roman"/>
                <w:b/>
                <w:iCs/>
              </w:rPr>
              <w:t>Регулятивные:</w:t>
            </w:r>
            <w:r w:rsidRPr="00ED150A">
              <w:rPr>
                <w:rFonts w:ascii="Times New Roman" w:hAnsi="Times New Roman"/>
              </w:rPr>
              <w:t xml:space="preserve"> планируют свои действия в соответствии с постав</w:t>
            </w:r>
            <w:r w:rsidRPr="00ED150A">
              <w:rPr>
                <w:rFonts w:ascii="Times New Roman" w:hAnsi="Times New Roman"/>
              </w:rPr>
              <w:softHyphen/>
              <w:t>ленной задачей и условиями её ре</w:t>
            </w:r>
            <w:r w:rsidRPr="00ED150A">
              <w:rPr>
                <w:rFonts w:ascii="Times New Roman" w:hAnsi="Times New Roman"/>
              </w:rPr>
              <w:softHyphen/>
              <w:t>ализации, в том числе во внутрен</w:t>
            </w:r>
            <w:r w:rsidRPr="00ED150A">
              <w:rPr>
                <w:rFonts w:ascii="Times New Roman" w:hAnsi="Times New Roman"/>
              </w:rPr>
              <w:softHyphen/>
              <w:t>нем плане.</w:t>
            </w:r>
          </w:p>
          <w:p w:rsidR="00BA2CD5" w:rsidRPr="00ED150A" w:rsidRDefault="00BA2CD5" w:rsidP="00147A8E">
            <w:pPr>
              <w:pStyle w:val="a4"/>
              <w:rPr>
                <w:rFonts w:ascii="Times New Roman" w:hAnsi="Times New Roman"/>
                <w:b/>
                <w:i/>
                <w:iCs/>
              </w:rPr>
            </w:pPr>
            <w:r w:rsidRPr="00ED150A">
              <w:rPr>
                <w:rFonts w:ascii="Times New Roman" w:hAnsi="Times New Roman"/>
                <w:b/>
                <w:iCs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BA2CD5" w:rsidRPr="00ED150A" w:rsidRDefault="00BA2CD5" w:rsidP="00147A8E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iCs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 xml:space="preserve"> адекватно ис</w:t>
            </w:r>
            <w:r w:rsidRPr="00ED150A">
              <w:rPr>
                <w:rFonts w:ascii="Times New Roman" w:hAnsi="Times New Roman"/>
              </w:rPr>
              <w:softHyphen/>
              <w:t>пользуют речевые средства для эф</w:t>
            </w:r>
            <w:r w:rsidRPr="00ED150A">
              <w:rPr>
                <w:rFonts w:ascii="Times New Roman" w:hAnsi="Times New Roman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126" w:type="dxa"/>
          </w:tcPr>
          <w:p w:rsidR="00BA2CD5" w:rsidRPr="00ED150A" w:rsidRDefault="00BA2CD5" w:rsidP="00147A8E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Определяют внутреннюю по</w:t>
            </w:r>
            <w:r w:rsidRPr="00ED150A">
              <w:rPr>
                <w:rFonts w:ascii="Times New Roman" w:hAnsi="Times New Roman"/>
              </w:rPr>
              <w:softHyphen/>
              <w:t>зицию обучающе</w:t>
            </w:r>
            <w:r w:rsidRPr="00ED150A">
              <w:rPr>
                <w:rFonts w:ascii="Times New Roman" w:hAnsi="Times New Roman"/>
              </w:rPr>
              <w:softHyphen/>
              <w:t>гося на уровне положительного отношения к об</w:t>
            </w:r>
            <w:r w:rsidRPr="00ED150A">
              <w:rPr>
                <w:rFonts w:ascii="Times New Roman" w:hAnsi="Times New Roman"/>
              </w:rPr>
              <w:softHyphen/>
              <w:t>разовательному процессу, пони</w:t>
            </w:r>
            <w:r w:rsidRPr="00ED150A">
              <w:rPr>
                <w:rFonts w:ascii="Times New Roman" w:hAnsi="Times New Roman"/>
              </w:rPr>
              <w:softHyphen/>
              <w:t>мают необходи</w:t>
            </w:r>
            <w:r w:rsidRPr="00ED150A">
              <w:rPr>
                <w:rFonts w:ascii="Times New Roman" w:hAnsi="Times New Roman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ED150A">
              <w:rPr>
                <w:rFonts w:ascii="Times New Roman" w:hAnsi="Times New Roman"/>
              </w:rPr>
              <w:softHyphen/>
              <w:t>соба оценки знаний</w:t>
            </w:r>
          </w:p>
          <w:p w:rsidR="00BA2CD5" w:rsidRPr="00ED150A" w:rsidRDefault="00BA2CD5" w:rsidP="00147A8E">
            <w:pPr>
              <w:pStyle w:val="a4"/>
              <w:rPr>
                <w:rFonts w:ascii="Times New Roman" w:hAnsi="Times New Roman"/>
              </w:rPr>
            </w:pPr>
          </w:p>
        </w:tc>
      </w:tr>
      <w:tr w:rsidR="00BA2CD5" w:rsidRPr="00ED150A" w:rsidTr="008D42BD">
        <w:trPr>
          <w:gridAfter w:val="6"/>
          <w:wAfter w:w="12616" w:type="dxa"/>
        </w:trPr>
        <w:tc>
          <w:tcPr>
            <w:tcW w:w="1418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b/>
                <w:sz w:val="22"/>
                <w:szCs w:val="22"/>
              </w:rPr>
            </w:pPr>
            <w:r w:rsidRPr="00ED150A">
              <w:rPr>
                <w:rFonts w:eastAsiaTheme="minorHAnsi"/>
                <w:b/>
                <w:bCs/>
                <w:sz w:val="22"/>
                <w:szCs w:val="22"/>
              </w:rPr>
              <w:lastRenderedPageBreak/>
              <w:t>Тема III. Русь в середине ХII — начале XIII в.</w:t>
            </w:r>
          </w:p>
        </w:tc>
        <w:tc>
          <w:tcPr>
            <w:tcW w:w="850" w:type="dxa"/>
          </w:tcPr>
          <w:p w:rsidR="00BA2CD5" w:rsidRPr="00ED150A" w:rsidRDefault="00BA2CD5" w:rsidP="000526CF">
            <w:pPr>
              <w:pStyle w:val="western"/>
              <w:spacing w:after="0"/>
              <w:jc w:val="center"/>
              <w:rPr>
                <w:b/>
                <w:sz w:val="22"/>
                <w:szCs w:val="22"/>
              </w:rPr>
            </w:pPr>
            <w:r w:rsidRPr="00ED150A">
              <w:rPr>
                <w:b/>
                <w:sz w:val="22"/>
                <w:szCs w:val="22"/>
              </w:rPr>
              <w:t>5</w:t>
            </w:r>
          </w:p>
        </w:tc>
      </w:tr>
      <w:tr w:rsidR="00BA2CD5" w:rsidRPr="00ED150A" w:rsidTr="008D42BD">
        <w:tc>
          <w:tcPr>
            <w:tcW w:w="1418" w:type="dxa"/>
          </w:tcPr>
          <w:p w:rsidR="00BA2CD5" w:rsidRPr="00ED150A" w:rsidRDefault="00BA2CD5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t>Политическая раздробленность в Европе и на Руси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685" w:type="dxa"/>
          </w:tcPr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Планировать</w:t>
            </w:r>
            <w:r w:rsidRPr="00ED150A">
              <w:rPr>
                <w:rFonts w:ascii="Times New Roman" w:hAnsi="Times New Roman"/>
              </w:rPr>
              <w:t xml:space="preserve"> свою работу на уроке;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Раскрывать смысл понятий</w:t>
            </w:r>
            <w:r w:rsidRPr="00ED150A">
              <w:rPr>
                <w:rFonts w:ascii="Times New Roman" w:hAnsi="Times New Roman"/>
              </w:rPr>
              <w:t>: политическая раздробленность, уделы;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Показывать</w:t>
            </w:r>
            <w:r w:rsidRPr="00ED150A">
              <w:rPr>
                <w:rFonts w:ascii="Times New Roman" w:hAnsi="Times New Roman"/>
              </w:rPr>
              <w:t xml:space="preserve"> на карте крупнейшие княжества Руси XII- начала XIII вв.;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Составлять схему</w:t>
            </w:r>
            <w:r w:rsidRPr="00ED150A">
              <w:rPr>
                <w:rFonts w:ascii="Times New Roman" w:hAnsi="Times New Roman"/>
              </w:rPr>
              <w:t xml:space="preserve"> «Причины политической раздробленности» (на основе информации учебника);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Называть хронологические рамки </w:t>
            </w:r>
            <w:r w:rsidRPr="00ED150A">
              <w:rPr>
                <w:rFonts w:ascii="Times New Roman" w:hAnsi="Times New Roman"/>
              </w:rPr>
              <w:t>периода раздробленности;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Называть и раскрывать </w:t>
            </w:r>
            <w:r w:rsidRPr="00ED150A">
              <w:rPr>
                <w:rFonts w:ascii="Times New Roman" w:hAnsi="Times New Roman"/>
              </w:rPr>
              <w:t>причины и последствия раздробленности (на основе работы с текстом учебника);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Высказывать и аргументировать мнение</w:t>
            </w:r>
            <w:r w:rsidRPr="00ED150A">
              <w:rPr>
                <w:rFonts w:ascii="Times New Roman" w:hAnsi="Times New Roman"/>
              </w:rPr>
              <w:t xml:space="preserve"> о характере взаимоотношений Руси со степью;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Сравнивать </w:t>
            </w:r>
            <w:r w:rsidRPr="00ED150A">
              <w:rPr>
                <w:rFonts w:ascii="Times New Roman" w:hAnsi="Times New Roman"/>
              </w:rPr>
              <w:t>историю Руси и историю Англии (Игорь Новгород-Северский- Ричард Львиное сердце);</w:t>
            </w:r>
          </w:p>
          <w:p w:rsidR="00BA2CD5" w:rsidRPr="00ED150A" w:rsidRDefault="00BA2CD5" w:rsidP="00F45099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Осуществлять</w:t>
            </w:r>
            <w:r w:rsidRPr="00ED150A">
              <w:rPr>
                <w:rFonts w:ascii="Times New Roman" w:hAnsi="Times New Roman"/>
                <w:b/>
                <w:bCs/>
              </w:rPr>
              <w:t xml:space="preserve"> самооценку и взаимооценку</w:t>
            </w:r>
            <w:r w:rsidRPr="00ED150A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</w:p>
        </w:tc>
        <w:tc>
          <w:tcPr>
            <w:tcW w:w="2552" w:type="dxa"/>
          </w:tcPr>
          <w:p w:rsidR="00BA2CD5" w:rsidRPr="00ED150A" w:rsidRDefault="00BA2CD5" w:rsidP="00425E36">
            <w:pPr>
              <w:pStyle w:val="a4"/>
              <w:rPr>
                <w:rFonts w:ascii="Times New Roman" w:hAnsi="Times New Roman"/>
                <w:b/>
                <w:i/>
                <w:iCs/>
              </w:rPr>
            </w:pPr>
            <w:r w:rsidRPr="00ED150A">
              <w:rPr>
                <w:rFonts w:ascii="Times New Roman" w:hAnsi="Times New Roman"/>
                <w:iCs/>
              </w:rPr>
              <w:t>Научатся</w:t>
            </w:r>
            <w:r w:rsidRPr="00ED150A">
              <w:rPr>
                <w:rFonts w:ascii="Times New Roman" w:hAnsi="Times New Roman"/>
              </w:rPr>
              <w:t>определять термины: «Правда Ярославичей», половцы, эксплуатация</w:t>
            </w:r>
            <w:r w:rsidRPr="00ED150A">
              <w:rPr>
                <w:rFonts w:ascii="Times New Roman" w:hAnsi="Times New Roman"/>
                <w:iCs/>
              </w:rPr>
              <w:t>Получат возможность научиться:</w:t>
            </w:r>
            <w:r w:rsidRPr="00ED150A">
              <w:rPr>
                <w:rFonts w:ascii="Times New Roman" w:hAnsi="Times New Roman"/>
              </w:rPr>
              <w:t xml:space="preserve"> называть причины по</w:t>
            </w:r>
            <w:r w:rsidRPr="00ED150A">
              <w:rPr>
                <w:rFonts w:ascii="Times New Roman" w:hAnsi="Times New Roman"/>
              </w:rPr>
              <w:softHyphen/>
              <w:t>литической раздроб</w:t>
            </w:r>
            <w:r w:rsidRPr="00ED150A">
              <w:rPr>
                <w:rFonts w:ascii="Times New Roman" w:hAnsi="Times New Roman"/>
              </w:rPr>
              <w:softHyphen/>
              <w:t>ленности, извлекать полезную информацию из исторических источ</w:t>
            </w:r>
            <w:r w:rsidRPr="00ED150A">
              <w:rPr>
                <w:rFonts w:ascii="Times New Roman" w:hAnsi="Times New Roman"/>
              </w:rPr>
              <w:softHyphen/>
              <w:t>ников</w:t>
            </w:r>
          </w:p>
        </w:tc>
        <w:tc>
          <w:tcPr>
            <w:tcW w:w="3402" w:type="dxa"/>
            <w:gridSpan w:val="2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  <w:iCs/>
              </w:rPr>
            </w:pPr>
            <w:r w:rsidRPr="00ED150A">
              <w:rPr>
                <w:rFonts w:ascii="Times New Roman" w:hAnsi="Times New Roman"/>
                <w:b/>
                <w:iCs/>
              </w:rPr>
              <w:t>Регулятивные:</w:t>
            </w:r>
            <w:r w:rsidRPr="00ED150A">
              <w:rPr>
                <w:rFonts w:ascii="Times New Roman" w:hAnsi="Times New Roman"/>
              </w:rPr>
              <w:t xml:space="preserve"> определяют после</w:t>
            </w:r>
            <w:r w:rsidRPr="00ED150A">
              <w:rPr>
                <w:rFonts w:ascii="Times New Roman" w:hAnsi="Times New Roman"/>
              </w:rPr>
              <w:softHyphen/>
              <w:t>довательность промежуточных це</w:t>
            </w:r>
            <w:r w:rsidRPr="00ED150A">
              <w:rPr>
                <w:rFonts w:ascii="Times New Roman" w:hAnsi="Times New Roman"/>
              </w:rPr>
              <w:softHyphen/>
              <w:t>лей с учётом конечного результата, составляют план и алгоритм дей</w:t>
            </w:r>
            <w:r w:rsidRPr="00ED150A">
              <w:rPr>
                <w:rFonts w:ascii="Times New Roman" w:hAnsi="Times New Roman"/>
              </w:rPr>
              <w:softHyphen/>
              <w:t>ствий.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iCs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ED150A">
              <w:rPr>
                <w:rFonts w:ascii="Times New Roman" w:hAnsi="Times New Roman"/>
                <w:b/>
                <w:iCs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>договаривают</w:t>
            </w:r>
            <w:r w:rsidRPr="00ED150A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ED150A">
              <w:rPr>
                <w:rFonts w:ascii="Times New Roman" w:hAnsi="Times New Roman"/>
              </w:rPr>
              <w:softHyphen/>
              <w:t>зации собственной деятельности исотрудничества с партнёром</w:t>
            </w:r>
          </w:p>
        </w:tc>
        <w:tc>
          <w:tcPr>
            <w:tcW w:w="2126" w:type="dxa"/>
          </w:tcPr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BA2CD5" w:rsidRPr="00ED150A" w:rsidRDefault="00BA2CD5" w:rsidP="000B3958">
            <w:pPr>
              <w:rPr>
                <w:rFonts w:ascii="Times New Roman" w:hAnsi="Times New Roman"/>
              </w:rPr>
            </w:pPr>
          </w:p>
          <w:p w:rsidR="00BA2CD5" w:rsidRPr="00ED150A" w:rsidRDefault="00BA2CD5" w:rsidP="00425E36">
            <w:pPr>
              <w:pStyle w:val="a4"/>
              <w:rPr>
                <w:rFonts w:ascii="Times New Roman" w:hAnsi="Times New Roman"/>
              </w:rPr>
            </w:pPr>
          </w:p>
        </w:tc>
      </w:tr>
      <w:tr w:rsidR="00BA2CD5" w:rsidRPr="00ED150A" w:rsidTr="008D42BD">
        <w:tc>
          <w:tcPr>
            <w:tcW w:w="1418" w:type="dxa"/>
          </w:tcPr>
          <w:p w:rsidR="00BA2CD5" w:rsidRPr="00ED150A" w:rsidRDefault="00BA2CD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t>Владимиро-Суздальское княжество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5" w:type="dxa"/>
          </w:tcPr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Планировать</w:t>
            </w:r>
            <w:r w:rsidRPr="00ED150A">
              <w:rPr>
                <w:rFonts w:ascii="Times New Roman" w:hAnsi="Times New Roman"/>
              </w:rPr>
              <w:t xml:space="preserve"> свою работу на уроке;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Показывать</w:t>
            </w:r>
            <w:r w:rsidRPr="00ED150A">
              <w:rPr>
                <w:rFonts w:ascii="Times New Roman" w:hAnsi="Times New Roman"/>
              </w:rPr>
              <w:t xml:space="preserve"> на карте территорию Владимиро-Суздальского </w:t>
            </w:r>
            <w:r w:rsidRPr="00ED150A">
              <w:rPr>
                <w:rFonts w:ascii="Times New Roman" w:hAnsi="Times New Roman"/>
              </w:rPr>
              <w:lastRenderedPageBreak/>
              <w:t>княжества;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ED150A">
              <w:rPr>
                <w:rFonts w:ascii="Times New Roman" w:hAnsi="Times New Roman"/>
              </w:rPr>
              <w:t xml:space="preserve">особенности географического положения, социально-политического и культурного развития Владимиро-Суздальского княжества 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Систематизировать</w:t>
            </w:r>
            <w:r w:rsidRPr="00ED150A">
              <w:rPr>
                <w:rFonts w:ascii="Times New Roman" w:hAnsi="Times New Roman"/>
              </w:rPr>
              <w:t xml:space="preserve"> информацию (на основе работы с текстом составлять таблицу);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ED150A">
              <w:rPr>
                <w:rFonts w:ascii="Times New Roman" w:hAnsi="Times New Roman"/>
              </w:rPr>
              <w:t xml:space="preserve"> одного из князей Всладимиро-Суздальской Руси (на выбор)</w:t>
            </w:r>
          </w:p>
          <w:p w:rsidR="00BA2CD5" w:rsidRPr="00ED150A" w:rsidRDefault="00BA2CD5" w:rsidP="00F45099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Осуществлять</w:t>
            </w:r>
            <w:r w:rsidRPr="00ED150A">
              <w:rPr>
                <w:rFonts w:ascii="Times New Roman" w:hAnsi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2552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i/>
                <w:iCs/>
              </w:rPr>
            </w:pPr>
            <w:r w:rsidRPr="00ED150A">
              <w:rPr>
                <w:rFonts w:ascii="Times New Roman" w:hAnsi="Times New Roman"/>
                <w:iCs/>
              </w:rPr>
              <w:lastRenderedPageBreak/>
              <w:t>Научатся</w:t>
            </w:r>
            <w:r w:rsidRPr="00ED150A">
              <w:rPr>
                <w:rFonts w:ascii="Times New Roman" w:hAnsi="Times New Roman"/>
              </w:rPr>
              <w:t>определять имена выдающихся владимиро-суздальских князей.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</w:rPr>
            </w:pPr>
            <w:r w:rsidRPr="00ED150A">
              <w:rPr>
                <w:rFonts w:ascii="Times New Roman" w:hAnsi="Times New Roman"/>
                <w:iCs/>
              </w:rPr>
              <w:t>Получат возможность научиться:</w:t>
            </w:r>
            <w:r w:rsidRPr="00ED150A">
              <w:rPr>
                <w:rFonts w:ascii="Times New Roman" w:hAnsi="Times New Roman"/>
              </w:rPr>
              <w:t xml:space="preserve"> характери</w:t>
            </w:r>
            <w:r w:rsidRPr="00ED150A">
              <w:rPr>
                <w:rFonts w:ascii="Times New Roman" w:hAnsi="Times New Roman"/>
              </w:rPr>
              <w:softHyphen/>
              <w:t xml:space="preserve">зовать государственно- </w:t>
            </w:r>
            <w:r w:rsidRPr="00ED150A">
              <w:rPr>
                <w:rFonts w:ascii="Times New Roman" w:hAnsi="Times New Roman"/>
              </w:rPr>
              <w:lastRenderedPageBreak/>
              <w:t>политическое устройство княжества и показывать Владимиро-Суздальское княжество на кар</w:t>
            </w:r>
            <w:r w:rsidRPr="00ED150A">
              <w:rPr>
                <w:rFonts w:ascii="Times New Roman" w:hAnsi="Times New Roman"/>
              </w:rPr>
              <w:softHyphen/>
              <w:t>те, определять направ</w:t>
            </w:r>
            <w:r w:rsidRPr="00ED150A">
              <w:rPr>
                <w:rFonts w:ascii="Times New Roman" w:hAnsi="Times New Roman"/>
              </w:rPr>
              <w:softHyphen/>
              <w:t>ления деятельности владимиро-суздальских князей</w:t>
            </w:r>
          </w:p>
        </w:tc>
        <w:tc>
          <w:tcPr>
            <w:tcW w:w="3402" w:type="dxa"/>
            <w:gridSpan w:val="2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iCs/>
                <w:spacing w:val="-10"/>
              </w:rPr>
              <w:lastRenderedPageBreak/>
              <w:t>Регулятивные:</w:t>
            </w:r>
            <w:r w:rsidRPr="00ED150A">
              <w:rPr>
                <w:rFonts w:ascii="Times New Roman" w:hAnsi="Times New Roman"/>
              </w:rPr>
              <w:t xml:space="preserve"> принимают и сохраняют учебную задачу; пла</w:t>
            </w:r>
            <w:r w:rsidRPr="00ED150A">
              <w:rPr>
                <w:rFonts w:ascii="Times New Roman" w:hAnsi="Times New Roman"/>
              </w:rPr>
              <w:softHyphen/>
              <w:t>нируют свои действия в соответст</w:t>
            </w:r>
            <w:r w:rsidRPr="00ED150A">
              <w:rPr>
                <w:rFonts w:ascii="Times New Roman" w:hAnsi="Times New Roman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ED150A">
              <w:rPr>
                <w:rFonts w:ascii="Times New Roman" w:hAnsi="Times New Roman"/>
                <w:b/>
                <w:iCs/>
                <w:spacing w:val="-10"/>
              </w:rPr>
              <w:lastRenderedPageBreak/>
              <w:t>Познавательные:</w:t>
            </w:r>
            <w:r w:rsidRPr="00ED150A">
              <w:rPr>
                <w:rFonts w:ascii="Times New Roman" w:hAnsi="Times New Roman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r w:rsidRPr="00ED150A">
              <w:rPr>
                <w:rFonts w:ascii="Times New Roman" w:hAnsi="Times New Roman"/>
                <w:b/>
                <w:iCs/>
                <w:spacing w:val="-10"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ED150A">
              <w:rPr>
                <w:rFonts w:ascii="Times New Roman" w:hAnsi="Times New Roman"/>
              </w:rPr>
              <w:softHyphen/>
              <w:t>честве при выработке общего реше</w:t>
            </w:r>
            <w:r w:rsidRPr="00ED150A">
              <w:rPr>
                <w:rFonts w:ascii="Times New Roman" w:hAnsi="Times New Roman"/>
              </w:rPr>
              <w:softHyphen/>
              <w:t>ния в совместной деятельности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lastRenderedPageBreak/>
              <w:t>Проявляют эмпатию, как осознан</w:t>
            </w:r>
            <w:r w:rsidRPr="00ED150A">
              <w:rPr>
                <w:rFonts w:ascii="Times New Roman" w:hAnsi="Times New Roman"/>
              </w:rPr>
              <w:softHyphen/>
              <w:t>ное понимание чувств других людей и сопере</w:t>
            </w:r>
            <w:r w:rsidRPr="00ED150A">
              <w:rPr>
                <w:rFonts w:ascii="Times New Roman" w:hAnsi="Times New Roman"/>
              </w:rPr>
              <w:softHyphen/>
              <w:t>живание им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</w:tr>
      <w:tr w:rsidR="00BA2CD5" w:rsidRPr="00ED150A" w:rsidTr="008D42BD">
        <w:tc>
          <w:tcPr>
            <w:tcW w:w="1418" w:type="dxa"/>
          </w:tcPr>
          <w:p w:rsidR="00BA2CD5" w:rsidRDefault="00BA2CD5" w:rsidP="00BE3FE6">
            <w:pPr>
              <w:pStyle w:val="western"/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  <w:r w:rsidRPr="00ED150A">
              <w:rPr>
                <w:rFonts w:eastAsiaTheme="minorHAnsi"/>
                <w:sz w:val="22"/>
                <w:szCs w:val="22"/>
              </w:rPr>
              <w:lastRenderedPageBreak/>
              <w:t>Новгородская республика</w:t>
            </w:r>
          </w:p>
          <w:p w:rsidR="000A75C5" w:rsidRDefault="000A75C5" w:rsidP="00BE3FE6">
            <w:pPr>
              <w:pStyle w:val="western"/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0A75C5" w:rsidRDefault="000A75C5" w:rsidP="00BE3FE6">
            <w:pPr>
              <w:pStyle w:val="western"/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0A75C5" w:rsidRDefault="000A75C5" w:rsidP="00BE3FE6">
            <w:pPr>
              <w:pStyle w:val="western"/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0A75C5" w:rsidRDefault="000A75C5" w:rsidP="00BE3FE6">
            <w:pPr>
              <w:pStyle w:val="western"/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0A75C5" w:rsidRDefault="000A75C5" w:rsidP="00BE3FE6">
            <w:pPr>
              <w:pStyle w:val="western"/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0A75C5" w:rsidRDefault="000A75C5" w:rsidP="00BE3FE6">
            <w:pPr>
              <w:pStyle w:val="western"/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0A75C5" w:rsidRDefault="000A75C5" w:rsidP="00BE3FE6">
            <w:pPr>
              <w:pStyle w:val="western"/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0A75C5" w:rsidRDefault="000A75C5" w:rsidP="00BE3FE6">
            <w:pPr>
              <w:pStyle w:val="western"/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0A75C5" w:rsidRDefault="000A75C5" w:rsidP="00BE3FE6">
            <w:pPr>
              <w:pStyle w:val="western"/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0A75C5" w:rsidRDefault="000A75C5" w:rsidP="00BE3FE6">
            <w:pPr>
              <w:pStyle w:val="western"/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0A75C5" w:rsidRPr="00ED150A" w:rsidRDefault="000A75C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5" w:type="dxa"/>
          </w:tcPr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Планировать</w:t>
            </w:r>
            <w:r w:rsidRPr="00ED150A">
              <w:rPr>
                <w:rFonts w:ascii="Times New Roman" w:hAnsi="Times New Roman"/>
              </w:rPr>
              <w:t xml:space="preserve"> свою работу на уроке;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Раскрывать смысл понятий</w:t>
            </w:r>
            <w:r w:rsidRPr="00ED150A">
              <w:rPr>
                <w:rFonts w:ascii="Times New Roman" w:hAnsi="Times New Roman"/>
              </w:rPr>
              <w:t>: республика, тысяцкий, владыка, посадник;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Показывать</w:t>
            </w:r>
            <w:r w:rsidRPr="00ED150A">
              <w:rPr>
                <w:rFonts w:ascii="Times New Roman" w:hAnsi="Times New Roman"/>
              </w:rPr>
              <w:t xml:space="preserve">  Новгородской земли;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ED150A">
              <w:rPr>
                <w:rFonts w:ascii="Times New Roman" w:hAnsi="Times New Roman"/>
              </w:rPr>
              <w:t>особенности географического положения и социально-политического и культурного развития Новгородской земли;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Рассказывать</w:t>
            </w:r>
            <w:r w:rsidRPr="00ED150A">
              <w:rPr>
                <w:rFonts w:ascii="Times New Roman" w:hAnsi="Times New Roman"/>
              </w:rPr>
              <w:t xml:space="preserve"> об особенностях политической жизни Новгородской республики;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ED150A">
              <w:rPr>
                <w:rFonts w:ascii="Times New Roman" w:hAnsi="Times New Roman"/>
              </w:rPr>
              <w:t xml:space="preserve"> берестяные грамоты как исторический источник;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Анализировать</w:t>
            </w:r>
            <w:r w:rsidRPr="00ED150A">
              <w:rPr>
                <w:rFonts w:ascii="Times New Roman" w:hAnsi="Times New Roman"/>
              </w:rPr>
              <w:t xml:space="preserve"> документ (по вопросам, с.122)</w:t>
            </w:r>
          </w:p>
          <w:p w:rsidR="00BA2CD5" w:rsidRPr="00ED150A" w:rsidRDefault="00BA2CD5" w:rsidP="00F45099">
            <w:pPr>
              <w:pStyle w:val="a4"/>
              <w:rPr>
                <w:rFonts w:ascii="Times New Roman" w:hAnsi="Times New Roman"/>
                <w:b/>
              </w:rPr>
            </w:pPr>
            <w:r w:rsidRPr="00ED150A">
              <w:rPr>
                <w:rFonts w:ascii="Times New Roman" w:hAnsi="Times New Roman"/>
              </w:rPr>
              <w:t>Осуществлять</w:t>
            </w:r>
            <w:r w:rsidRPr="00ED150A">
              <w:rPr>
                <w:rFonts w:ascii="Times New Roman" w:hAnsi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2552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</w:rPr>
            </w:pPr>
            <w:r w:rsidRPr="00ED150A">
              <w:rPr>
                <w:rFonts w:ascii="Times New Roman" w:hAnsi="Times New Roman"/>
                <w:iCs/>
                <w:spacing w:val="-10"/>
              </w:rPr>
              <w:t>Научатся</w:t>
            </w:r>
            <w:r w:rsidRPr="00ED150A">
              <w:rPr>
                <w:rFonts w:ascii="Times New Roman" w:hAnsi="Times New Roman"/>
              </w:rPr>
              <w:t>определять термины: боярская рес</w:t>
            </w:r>
            <w:r w:rsidRPr="00ED150A">
              <w:rPr>
                <w:rFonts w:ascii="Times New Roman" w:hAnsi="Times New Roman"/>
              </w:rPr>
              <w:softHyphen/>
              <w:t>публика, посадник, ве</w:t>
            </w:r>
            <w:r w:rsidRPr="00ED150A">
              <w:rPr>
                <w:rFonts w:ascii="Times New Roman" w:hAnsi="Times New Roman"/>
              </w:rPr>
              <w:softHyphen/>
              <w:t>чевой колокол, владыка, тысяцкий.</w:t>
            </w:r>
          </w:p>
          <w:p w:rsidR="00BA2CD5" w:rsidRPr="00ED150A" w:rsidRDefault="00BA2CD5" w:rsidP="00245F35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</w:rPr>
            </w:pPr>
            <w:r w:rsidRPr="00ED150A">
              <w:rPr>
                <w:rFonts w:ascii="Times New Roman" w:hAnsi="Times New Roman"/>
                <w:iCs/>
                <w:spacing w:val="-10"/>
              </w:rPr>
              <w:t>Получат возможность научиться:</w:t>
            </w:r>
            <w:r w:rsidRPr="00ED150A">
              <w:rPr>
                <w:rFonts w:ascii="Times New Roman" w:hAnsi="Times New Roman"/>
              </w:rPr>
              <w:t xml:space="preserve"> свободно излагать подготовлен</w:t>
            </w:r>
            <w:r w:rsidRPr="00ED150A">
              <w:rPr>
                <w:rFonts w:ascii="Times New Roman" w:hAnsi="Times New Roman"/>
              </w:rPr>
              <w:softHyphen/>
              <w:t>ные сообщения по теме, сравнивать политиче</w:t>
            </w:r>
            <w:r w:rsidRPr="00ED150A">
              <w:rPr>
                <w:rFonts w:ascii="Times New Roman" w:hAnsi="Times New Roman"/>
              </w:rPr>
              <w:softHyphen/>
              <w:t>ское устройство Владимиро-Суздальского княжества Новгородского республики</w:t>
            </w:r>
          </w:p>
        </w:tc>
        <w:tc>
          <w:tcPr>
            <w:tcW w:w="3402" w:type="dxa"/>
            <w:gridSpan w:val="2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</w:rPr>
            </w:pPr>
            <w:r w:rsidRPr="00ED150A">
              <w:rPr>
                <w:rFonts w:ascii="Times New Roman" w:hAnsi="Times New Roman"/>
                <w:b/>
                <w:iCs/>
                <w:spacing w:val="-10"/>
              </w:rPr>
              <w:t>Регулятивные:</w:t>
            </w:r>
            <w:r w:rsidRPr="00ED150A">
              <w:rPr>
                <w:rFonts w:ascii="Times New Roman" w:hAnsi="Times New Roman"/>
              </w:rPr>
              <w:t xml:space="preserve"> планируют свои действия в соответствии с постав</w:t>
            </w:r>
            <w:r w:rsidRPr="00ED150A">
              <w:rPr>
                <w:rFonts w:ascii="Times New Roman" w:hAnsi="Times New Roman"/>
              </w:rPr>
              <w:softHyphen/>
              <w:t>ленной задачей и условиями её реа</w:t>
            </w:r>
            <w:r w:rsidRPr="00ED150A">
              <w:rPr>
                <w:rFonts w:ascii="Times New Roman" w:hAnsi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</w:rPr>
            </w:pPr>
            <w:r w:rsidRPr="00ED150A">
              <w:rPr>
                <w:rFonts w:ascii="Times New Roman" w:hAnsi="Times New Roman"/>
                <w:b/>
                <w:iCs/>
                <w:spacing w:val="-10"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 xml:space="preserve"> самостоятельно выделяют и формулируют познава</w:t>
            </w:r>
            <w:r w:rsidRPr="00ED150A">
              <w:rPr>
                <w:rFonts w:ascii="Times New Roman" w:hAnsi="Times New Roman"/>
              </w:rPr>
              <w:softHyphen/>
              <w:t>тельную цель, используют общие приёмы решения поставленных задач.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iCs/>
                <w:spacing w:val="-10"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 xml:space="preserve"> участвуют в кол</w:t>
            </w:r>
            <w:r w:rsidRPr="00ED150A">
              <w:rPr>
                <w:rFonts w:ascii="Times New Roman" w:hAnsi="Times New Roman"/>
              </w:rPr>
              <w:softHyphen/>
              <w:t>лективном обсуждении проблем, проявляют активность во взаимо</w:t>
            </w:r>
            <w:r w:rsidRPr="00ED150A">
              <w:rPr>
                <w:rFonts w:ascii="Times New Roman" w:hAnsi="Times New Roman"/>
              </w:rPr>
              <w:softHyphen/>
              <w:t>действии для решения коммуника</w:t>
            </w:r>
            <w:r w:rsidRPr="00ED150A">
              <w:rPr>
                <w:rFonts w:ascii="Times New Roman" w:hAnsi="Times New Roman"/>
              </w:rPr>
              <w:softHyphen/>
              <w:t>тивных и познавательных задач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</w:rPr>
            </w:pPr>
            <w:r w:rsidRPr="00ED150A">
              <w:rPr>
                <w:rFonts w:ascii="Times New Roman" w:hAnsi="Times New Roman"/>
              </w:rPr>
              <w:t>Проявляют доброжелательность и эмоционально- нравственную отзывчивость, эмпатию, как по</w:t>
            </w:r>
            <w:r w:rsidRPr="00ED150A">
              <w:rPr>
                <w:rFonts w:ascii="Times New Roman" w:hAnsi="Times New Roman"/>
              </w:rPr>
              <w:softHyphen/>
              <w:t>нимание чувств других людей и сопережива</w:t>
            </w:r>
            <w:r w:rsidRPr="00ED150A">
              <w:rPr>
                <w:rFonts w:ascii="Times New Roman" w:hAnsi="Times New Roman"/>
              </w:rPr>
              <w:softHyphen/>
              <w:t>ние им</w:t>
            </w:r>
          </w:p>
        </w:tc>
      </w:tr>
      <w:tr w:rsidR="00BA2CD5" w:rsidRPr="00ED150A" w:rsidTr="008D42BD">
        <w:tc>
          <w:tcPr>
            <w:tcW w:w="1418" w:type="dxa"/>
          </w:tcPr>
          <w:p w:rsidR="00BA2CD5" w:rsidRPr="00ED150A" w:rsidRDefault="00BA2CD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lastRenderedPageBreak/>
              <w:t xml:space="preserve"> Южные и юго-западные русские княжества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Урок самостоятельной работы и проектной деятельности</w:t>
            </w:r>
          </w:p>
        </w:tc>
        <w:tc>
          <w:tcPr>
            <w:tcW w:w="3685" w:type="dxa"/>
          </w:tcPr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Участвовать</w:t>
            </w:r>
            <w:r w:rsidRPr="00ED150A">
              <w:rPr>
                <w:rFonts w:ascii="Times New Roman" w:hAnsi="Times New Roman"/>
              </w:rPr>
              <w:t xml:space="preserve"> в определении проблемы и постановке целей урока;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Планировать</w:t>
            </w:r>
            <w:r w:rsidRPr="00ED150A">
              <w:rPr>
                <w:rFonts w:ascii="Times New Roman" w:hAnsi="Times New Roman"/>
              </w:rPr>
              <w:t xml:space="preserve"> свою работу на уроке;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Раскрывать</w:t>
            </w:r>
            <w:r w:rsidRPr="00ED150A">
              <w:rPr>
                <w:rFonts w:ascii="Times New Roman" w:hAnsi="Times New Roman"/>
              </w:rPr>
              <w:t xml:space="preserve"> смысл понятий: князь, боярин;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Показывать</w:t>
            </w:r>
            <w:r w:rsidRPr="00ED150A">
              <w:rPr>
                <w:rFonts w:ascii="Times New Roman" w:hAnsi="Times New Roman"/>
              </w:rPr>
              <w:t xml:space="preserve"> на карте территории;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ED150A">
              <w:rPr>
                <w:rFonts w:ascii="Times New Roman" w:hAnsi="Times New Roman"/>
              </w:rPr>
              <w:t xml:space="preserve"> особенности географического положения и социально-политического развития Киевского, Черниговского, Смоленского, Галицко-Волынского княжеств;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ED150A">
              <w:rPr>
                <w:rFonts w:ascii="Times New Roman" w:hAnsi="Times New Roman"/>
                <w:b/>
                <w:bCs/>
                <w:iCs/>
              </w:rPr>
              <w:t>Участвовать в работе группы</w:t>
            </w:r>
            <w:r w:rsidRPr="00ED150A">
              <w:rPr>
                <w:rFonts w:ascii="Times New Roman" w:hAnsi="Times New Roman"/>
                <w:i/>
                <w:iCs/>
              </w:rPr>
              <w:t xml:space="preserve"> (с информацией об </w:t>
            </w:r>
            <w:r w:rsidRPr="00ED150A">
              <w:rPr>
                <w:rFonts w:ascii="Times New Roman" w:hAnsi="Times New Roman"/>
              </w:rPr>
              <w:t>особенностях Киевского, Черниговского, Смоленского, Галицко-Волынского княжеств);</w:t>
            </w:r>
          </w:p>
          <w:p w:rsidR="00BA2CD5" w:rsidRPr="00ED150A" w:rsidRDefault="00BA2CD5" w:rsidP="00F45099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Осуществлять</w:t>
            </w:r>
            <w:r w:rsidRPr="00ED150A">
              <w:rPr>
                <w:rFonts w:ascii="Times New Roman" w:hAnsi="Times New Roman"/>
              </w:rPr>
              <w:t xml:space="preserve"> самооценку и взаимооценку.</w:t>
            </w:r>
          </w:p>
        </w:tc>
        <w:tc>
          <w:tcPr>
            <w:tcW w:w="2552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</w:rPr>
            </w:pPr>
            <w:r w:rsidRPr="00ED150A">
              <w:rPr>
                <w:rFonts w:ascii="Times New Roman" w:hAnsi="Times New Roman"/>
                <w:iCs/>
                <w:spacing w:val="-10"/>
              </w:rPr>
              <w:t>Научатся</w:t>
            </w:r>
            <w:r w:rsidRPr="00ED150A">
              <w:rPr>
                <w:rFonts w:ascii="Times New Roman" w:hAnsi="Times New Roman"/>
              </w:rPr>
              <w:t>определять термины: боярская рес</w:t>
            </w:r>
            <w:r w:rsidRPr="00ED150A">
              <w:rPr>
                <w:rFonts w:ascii="Times New Roman" w:hAnsi="Times New Roman"/>
              </w:rPr>
              <w:softHyphen/>
              <w:t>публика, посадник, ве</w:t>
            </w:r>
            <w:r w:rsidRPr="00ED150A">
              <w:rPr>
                <w:rFonts w:ascii="Times New Roman" w:hAnsi="Times New Roman"/>
              </w:rPr>
              <w:softHyphen/>
              <w:t>чевой колокол, владыка, тысяцкий.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</w:rPr>
            </w:pPr>
            <w:r w:rsidRPr="00ED150A">
              <w:rPr>
                <w:rFonts w:ascii="Times New Roman" w:hAnsi="Times New Roman"/>
                <w:iCs/>
                <w:spacing w:val="-10"/>
              </w:rPr>
              <w:t>Получат возможность научиться:</w:t>
            </w:r>
            <w:r w:rsidRPr="00ED150A">
              <w:rPr>
                <w:rFonts w:ascii="Times New Roman" w:hAnsi="Times New Roman"/>
              </w:rPr>
              <w:t xml:space="preserve"> свободно излагать подготовлен</w:t>
            </w:r>
            <w:r w:rsidRPr="00ED150A">
              <w:rPr>
                <w:rFonts w:ascii="Times New Roman" w:hAnsi="Times New Roman"/>
              </w:rPr>
              <w:softHyphen/>
              <w:t>ные сообщения по теме, сравнивать политиче</w:t>
            </w:r>
            <w:r w:rsidRPr="00ED150A">
              <w:rPr>
                <w:rFonts w:ascii="Times New Roman" w:hAnsi="Times New Roman"/>
              </w:rPr>
              <w:softHyphen/>
              <w:t>ское устройство Владимиро-Суздальского,Новгородского и Галицко-Волынского княжеств</w:t>
            </w:r>
          </w:p>
        </w:tc>
        <w:tc>
          <w:tcPr>
            <w:tcW w:w="3402" w:type="dxa"/>
            <w:gridSpan w:val="2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</w:rPr>
            </w:pPr>
            <w:r w:rsidRPr="00ED150A">
              <w:rPr>
                <w:rFonts w:ascii="Times New Roman" w:hAnsi="Times New Roman"/>
                <w:b/>
                <w:iCs/>
                <w:spacing w:val="-10"/>
              </w:rPr>
              <w:t>Регулятивные:</w:t>
            </w:r>
            <w:r w:rsidRPr="00ED150A">
              <w:rPr>
                <w:rFonts w:ascii="Times New Roman" w:hAnsi="Times New Roman"/>
              </w:rPr>
              <w:t xml:space="preserve"> планируют свои действия в соответствии с постав</w:t>
            </w:r>
            <w:r w:rsidRPr="00ED150A">
              <w:rPr>
                <w:rFonts w:ascii="Times New Roman" w:hAnsi="Times New Roman"/>
              </w:rPr>
              <w:softHyphen/>
              <w:t>ленной задачей и условиями её реа</w:t>
            </w:r>
            <w:r w:rsidRPr="00ED150A">
              <w:rPr>
                <w:rFonts w:ascii="Times New Roman" w:hAnsi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</w:rPr>
            </w:pPr>
            <w:r w:rsidRPr="00ED150A">
              <w:rPr>
                <w:rFonts w:ascii="Times New Roman" w:hAnsi="Times New Roman"/>
                <w:b/>
                <w:iCs/>
                <w:spacing w:val="-10"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 xml:space="preserve"> самостоятельно выделяют и формулируют познава</w:t>
            </w:r>
            <w:r w:rsidRPr="00ED150A">
              <w:rPr>
                <w:rFonts w:ascii="Times New Roman" w:hAnsi="Times New Roman"/>
              </w:rPr>
              <w:softHyphen/>
              <w:t>тельную цель, используют общие приёмы решения поставленных задач.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iCs/>
                <w:spacing w:val="-10"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 xml:space="preserve"> участвуют в кол</w:t>
            </w:r>
            <w:r w:rsidRPr="00ED150A">
              <w:rPr>
                <w:rFonts w:ascii="Times New Roman" w:hAnsi="Times New Roman"/>
              </w:rPr>
              <w:softHyphen/>
              <w:t>лективном обсуждении проблем, проявляют активность во взаимо</w:t>
            </w:r>
            <w:r w:rsidRPr="00ED150A">
              <w:rPr>
                <w:rFonts w:ascii="Times New Roman" w:hAnsi="Times New Roman"/>
              </w:rPr>
              <w:softHyphen/>
              <w:t>действии для решения коммуника</w:t>
            </w:r>
            <w:r w:rsidRPr="00ED150A">
              <w:rPr>
                <w:rFonts w:ascii="Times New Roman" w:hAnsi="Times New Roman"/>
              </w:rPr>
              <w:softHyphen/>
              <w:t>тивных и познавательных задач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</w:rPr>
            </w:pPr>
            <w:r w:rsidRPr="00ED150A">
              <w:rPr>
                <w:rFonts w:ascii="Times New Roman" w:hAnsi="Times New Roman"/>
              </w:rPr>
              <w:t>Проявляют доброжелательность и эмоционально- нравственную отзывчивость, эмпатию, как по</w:t>
            </w:r>
            <w:r w:rsidRPr="00ED150A">
              <w:rPr>
                <w:rFonts w:ascii="Times New Roman" w:hAnsi="Times New Roman"/>
              </w:rPr>
              <w:softHyphen/>
              <w:t>нимание чувств других людей и сопережива</w:t>
            </w:r>
            <w:r w:rsidRPr="00ED150A">
              <w:rPr>
                <w:rFonts w:ascii="Times New Roman" w:hAnsi="Times New Roman"/>
              </w:rPr>
              <w:softHyphen/>
              <w:t>ние им</w:t>
            </w:r>
          </w:p>
        </w:tc>
      </w:tr>
      <w:tr w:rsidR="00BA2CD5" w:rsidRPr="00ED150A" w:rsidTr="008D42BD">
        <w:tc>
          <w:tcPr>
            <w:tcW w:w="1418" w:type="dxa"/>
          </w:tcPr>
          <w:p w:rsidR="00BA2CD5" w:rsidRDefault="00BA2CD5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ED150A">
              <w:rPr>
                <w:rFonts w:ascii="Times New Roman" w:eastAsiaTheme="minorHAnsi" w:hAnsi="Times New Roman"/>
              </w:rPr>
              <w:t xml:space="preserve">Повторительно-обобщающий урок по теме III « </w:t>
            </w:r>
            <w:r w:rsidRPr="00ED150A">
              <w:rPr>
                <w:rFonts w:ascii="Times New Roman" w:eastAsiaTheme="minorHAnsi" w:hAnsi="Times New Roman"/>
                <w:b/>
                <w:bCs/>
              </w:rPr>
              <w:t>Русь в середине ХII — начале XIII в.»</w:t>
            </w:r>
          </w:p>
          <w:p w:rsidR="00ED150A" w:rsidRDefault="00ED150A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  <w:p w:rsidR="00ED150A" w:rsidRDefault="00ED150A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  <w:p w:rsidR="00ED150A" w:rsidRDefault="00ED150A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  <w:p w:rsidR="00ED150A" w:rsidRDefault="00ED150A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  <w:p w:rsidR="00ED150A" w:rsidRDefault="00ED150A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  <w:p w:rsidR="00ED150A" w:rsidRDefault="00ED150A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  <w:p w:rsidR="00ED150A" w:rsidRDefault="00ED150A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  <w:p w:rsidR="00ED150A" w:rsidRDefault="00ED150A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  <w:p w:rsidR="00ED150A" w:rsidRDefault="00ED150A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  <w:p w:rsidR="00ED150A" w:rsidRDefault="00ED150A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  <w:p w:rsidR="00ED150A" w:rsidRDefault="00ED150A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  <w:p w:rsidR="00ED150A" w:rsidRDefault="00ED150A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  <w:p w:rsidR="00ED150A" w:rsidRDefault="00ED150A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  <w:p w:rsidR="00ED150A" w:rsidRDefault="00ED150A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  <w:p w:rsidR="00ED150A" w:rsidRPr="00ED150A" w:rsidRDefault="00ED150A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Урок повторения и контроля</w:t>
            </w:r>
          </w:p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b/>
                <w:sz w:val="22"/>
                <w:szCs w:val="22"/>
              </w:rPr>
            </w:pPr>
            <w:r w:rsidRPr="00ED150A">
              <w:rPr>
                <w:b/>
                <w:sz w:val="22"/>
                <w:szCs w:val="22"/>
              </w:rPr>
              <w:t>Тестирование</w:t>
            </w:r>
          </w:p>
        </w:tc>
        <w:tc>
          <w:tcPr>
            <w:tcW w:w="3685" w:type="dxa"/>
          </w:tcPr>
          <w:p w:rsidR="00BA2CD5" w:rsidRPr="00ED150A" w:rsidRDefault="00BA2CD5" w:rsidP="00F4509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Актуализировать и систематизировать </w:t>
            </w:r>
            <w:r w:rsidRPr="00ED150A">
              <w:rPr>
                <w:rFonts w:ascii="Times New Roman" w:hAnsi="Times New Roman"/>
              </w:rPr>
              <w:t>информацию по изученному периоду;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ED150A">
              <w:rPr>
                <w:rFonts w:ascii="Times New Roman" w:hAnsi="Times New Roman"/>
              </w:rPr>
              <w:t xml:space="preserve"> общие черты и особенности развития  Руси и Западной Европе;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>Высказывать суждения</w:t>
            </w:r>
            <w:r w:rsidRPr="00ED150A">
              <w:rPr>
                <w:rFonts w:ascii="Times New Roman" w:hAnsi="Times New Roman"/>
              </w:rPr>
              <w:t xml:space="preserve"> о значении периода раздробленности для современного общества;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Выполнять тестовые контрольные задания </w:t>
            </w:r>
            <w:r w:rsidRPr="00ED150A">
              <w:rPr>
                <w:rFonts w:ascii="Times New Roman" w:hAnsi="Times New Roman"/>
              </w:rPr>
              <w:t>по истории периода раздробленности (в т.ч. по образцу заданий ОГЭ);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Осуществлять анализ </w:t>
            </w:r>
            <w:r w:rsidRPr="00ED150A">
              <w:rPr>
                <w:rFonts w:ascii="Times New Roman" w:hAnsi="Times New Roman"/>
              </w:rPr>
              <w:t>работы и</w:t>
            </w:r>
            <w:r w:rsidRPr="00ED150A">
              <w:rPr>
                <w:rFonts w:ascii="Times New Roman" w:hAnsi="Times New Roman"/>
                <w:b/>
                <w:bCs/>
              </w:rPr>
              <w:t xml:space="preserve"> коррекцию </w:t>
            </w:r>
            <w:r w:rsidRPr="00ED150A">
              <w:rPr>
                <w:rFonts w:ascii="Times New Roman" w:hAnsi="Times New Roman"/>
              </w:rPr>
              <w:t>ошибок;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</w:rPr>
              <w:t>Осуществлять</w:t>
            </w:r>
            <w:r w:rsidRPr="00ED150A">
              <w:rPr>
                <w:rFonts w:ascii="Times New Roman" w:hAnsi="Times New Roman"/>
                <w:b/>
                <w:bCs/>
              </w:rPr>
              <w:t xml:space="preserve"> самооценку и </w:t>
            </w:r>
            <w:r w:rsidRPr="00ED150A">
              <w:rPr>
                <w:rFonts w:ascii="Times New Roman" w:hAnsi="Times New Roman"/>
                <w:b/>
                <w:bCs/>
              </w:rPr>
              <w:lastRenderedPageBreak/>
              <w:t>взаимооценку</w:t>
            </w:r>
          </w:p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lastRenderedPageBreak/>
              <w:t xml:space="preserve">Научатсяопределять термины, изученные в теме </w:t>
            </w:r>
            <w:r w:rsidRPr="00ED150A">
              <w:rPr>
                <w:rFonts w:ascii="Times New Roman" w:eastAsiaTheme="minorHAnsi" w:hAnsi="Times New Roman"/>
              </w:rPr>
              <w:t xml:space="preserve">« </w:t>
            </w:r>
            <w:r w:rsidRPr="00ED150A">
              <w:rPr>
                <w:rFonts w:ascii="Times New Roman" w:eastAsiaTheme="minorHAnsi" w:hAnsi="Times New Roman"/>
                <w:bCs/>
              </w:rPr>
              <w:t>Русь в середине ХII — начале XIII в.»</w:t>
            </w:r>
          </w:p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 xml:space="preserve">Получат возможность научиться:определять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</w:t>
            </w:r>
            <w:r w:rsidRPr="00ED150A">
              <w:rPr>
                <w:rFonts w:ascii="Times New Roman" w:hAnsi="Times New Roman"/>
              </w:rPr>
              <w:lastRenderedPageBreak/>
              <w:t>периода раздробленности,  извлекать полезную информацию из исторических источников</w:t>
            </w:r>
          </w:p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lastRenderedPageBreak/>
              <w:t>Регулятивные:</w:t>
            </w:r>
            <w:r w:rsidRPr="00ED150A">
              <w:rPr>
                <w:rFonts w:ascii="Times New Roman" w:hAnsi="Times New Roman"/>
              </w:rPr>
              <w:t>адекватно воспринимают предложения и оценку учителей, товарищей и родителей</w:t>
            </w:r>
          </w:p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 xml:space="preserve">договариваются о распределении ролей и функций в совместной деятельности </w:t>
            </w:r>
          </w:p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BA2CD5" w:rsidRPr="00ED150A" w:rsidRDefault="00BA2CD5" w:rsidP="000B3958">
            <w:pPr>
              <w:rPr>
                <w:rFonts w:ascii="Times New Roman" w:hAnsi="Times New Roman"/>
              </w:rPr>
            </w:pPr>
          </w:p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BA2CD5" w:rsidRPr="00ED150A" w:rsidTr="008D42BD">
        <w:trPr>
          <w:gridAfter w:val="6"/>
          <w:wAfter w:w="12616" w:type="dxa"/>
        </w:trPr>
        <w:tc>
          <w:tcPr>
            <w:tcW w:w="1418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b/>
                <w:sz w:val="22"/>
                <w:szCs w:val="22"/>
              </w:rPr>
            </w:pPr>
            <w:r w:rsidRPr="00ED150A">
              <w:rPr>
                <w:rFonts w:eastAsiaTheme="minorHAnsi"/>
                <w:b/>
                <w:bCs/>
                <w:sz w:val="22"/>
                <w:szCs w:val="22"/>
              </w:rPr>
              <w:lastRenderedPageBreak/>
              <w:t>Тема IV. Русские земли в середине XIII — XIV в.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b/>
                <w:sz w:val="22"/>
                <w:szCs w:val="22"/>
              </w:rPr>
            </w:pPr>
            <w:r w:rsidRPr="00ED150A">
              <w:rPr>
                <w:b/>
                <w:sz w:val="22"/>
                <w:szCs w:val="22"/>
              </w:rPr>
              <w:t>10</w:t>
            </w:r>
          </w:p>
        </w:tc>
      </w:tr>
      <w:tr w:rsidR="00BA2CD5" w:rsidRPr="00ED150A" w:rsidTr="008D42BD">
        <w:tc>
          <w:tcPr>
            <w:tcW w:w="1418" w:type="dxa"/>
          </w:tcPr>
          <w:p w:rsidR="00BA2CD5" w:rsidRPr="00ED150A" w:rsidRDefault="00BA2CD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t>Монгольская империя и изменение политической картины мира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685" w:type="dxa"/>
          </w:tcPr>
          <w:p w:rsidR="00BA2CD5" w:rsidRPr="00ED150A" w:rsidRDefault="00BA2CD5" w:rsidP="00F45099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F45099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Планировать</w:t>
            </w:r>
            <w:r w:rsidRPr="00ED150A">
              <w:rPr>
                <w:rFonts w:ascii="Times New Roman" w:hAnsi="Times New Roman"/>
              </w:rPr>
              <w:t xml:space="preserve"> свою работу на уроке;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Показывать</w:t>
            </w:r>
            <w:r w:rsidRPr="00ED150A">
              <w:rPr>
                <w:rFonts w:ascii="Times New Roman" w:hAnsi="Times New Roman"/>
              </w:rPr>
              <w:t xml:space="preserve"> на карте направления походов монгольских завоевателей;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Изучать </w:t>
            </w:r>
            <w:r w:rsidRPr="00ED150A">
              <w:rPr>
                <w:rFonts w:ascii="Times New Roman" w:hAnsi="Times New Roman"/>
              </w:rPr>
              <w:t xml:space="preserve">материалы, свидетельствующие о походах монгольских завоевателей (исторические карты, отрывки из летописей), </w:t>
            </w:r>
            <w:r w:rsidRPr="00ED150A">
              <w:rPr>
                <w:rFonts w:ascii="Times New Roman" w:hAnsi="Times New Roman"/>
                <w:b/>
                <w:bCs/>
              </w:rPr>
              <w:t>сопоставлять и обобщать</w:t>
            </w:r>
            <w:r w:rsidRPr="00ED150A">
              <w:rPr>
                <w:rFonts w:ascii="Times New Roman" w:hAnsi="Times New Roman"/>
              </w:rPr>
              <w:t xml:space="preserve"> содержащуюся в них информацию;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>Высказывать мнение</w:t>
            </w:r>
            <w:r w:rsidRPr="00ED150A">
              <w:rPr>
                <w:rFonts w:ascii="Times New Roman" w:hAnsi="Times New Roman"/>
              </w:rPr>
              <w:t xml:space="preserve"> о причинах поражения русско-половецких войск в битве на реке Калке;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ED150A">
              <w:rPr>
                <w:rFonts w:ascii="Times New Roman" w:hAnsi="Times New Roman"/>
              </w:rPr>
              <w:t>причины успехов монголов;</w:t>
            </w:r>
          </w:p>
          <w:p w:rsidR="00BA2CD5" w:rsidRPr="00ED150A" w:rsidRDefault="00BA2CD5" w:rsidP="00F45099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Осуществлять рефлексию</w:t>
            </w:r>
            <w:r w:rsidRPr="00ED150A">
              <w:rPr>
                <w:rFonts w:ascii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2552" w:type="dxa"/>
          </w:tcPr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Научатся:показывать на карте территорию Монгольской империи.</w:t>
            </w:r>
          </w:p>
          <w:p w:rsidR="00BA2CD5" w:rsidRPr="00ED150A" w:rsidRDefault="00BA2CD5" w:rsidP="000B3958">
            <w:pPr>
              <w:rPr>
                <w:rFonts w:ascii="Times New Roman" w:hAnsi="Times New Roman"/>
                <w:i/>
              </w:rPr>
            </w:pPr>
            <w:r w:rsidRPr="00ED150A">
              <w:rPr>
                <w:rFonts w:ascii="Times New Roman" w:hAnsi="Times New Roman"/>
              </w:rPr>
              <w:t>Получат возможность научиться:характеризовать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BA2CD5" w:rsidRPr="00ED150A" w:rsidRDefault="00BA2CD5" w:rsidP="00245F35">
            <w:pPr>
              <w:pStyle w:val="a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2" w:type="dxa"/>
            <w:gridSpan w:val="2"/>
          </w:tcPr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Регулятивные:</w:t>
            </w:r>
            <w:r w:rsidRPr="00ED150A">
              <w:rPr>
                <w:rFonts w:ascii="Times New Roman" w:hAnsi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BA2CD5" w:rsidRPr="00ED150A" w:rsidRDefault="00BA2CD5" w:rsidP="000B39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Проявляют устойчивый учебно-познавательный интерес к новым общим способам решения задач</w:t>
            </w:r>
          </w:p>
          <w:p w:rsidR="00BA2CD5" w:rsidRPr="00ED150A" w:rsidRDefault="00BA2CD5" w:rsidP="000B3958">
            <w:pPr>
              <w:pStyle w:val="a4"/>
              <w:rPr>
                <w:rFonts w:ascii="Times New Roman" w:hAnsi="Times New Roman"/>
              </w:rPr>
            </w:pPr>
          </w:p>
        </w:tc>
      </w:tr>
      <w:tr w:rsidR="00BA2CD5" w:rsidRPr="00ED150A" w:rsidTr="008D42BD">
        <w:tc>
          <w:tcPr>
            <w:tcW w:w="1418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rFonts w:eastAsiaTheme="minorHAnsi"/>
                <w:sz w:val="22"/>
                <w:szCs w:val="22"/>
              </w:rPr>
              <w:t>Батыево нашествие на Русь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 xml:space="preserve">Комбинированный </w:t>
            </w:r>
            <w:r w:rsidRPr="00ED150A">
              <w:rPr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3685" w:type="dxa"/>
          </w:tcPr>
          <w:p w:rsidR="00BA2CD5" w:rsidRPr="00ED150A" w:rsidRDefault="00BA2CD5" w:rsidP="00F4509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lastRenderedPageBreak/>
              <w:t xml:space="preserve">Участвовать </w:t>
            </w:r>
            <w:r w:rsidRPr="00ED150A">
              <w:rPr>
                <w:rFonts w:ascii="Times New Roman" w:hAnsi="Times New Roman"/>
              </w:rPr>
              <w:t>в определении проблемы и постановке целей урока</w:t>
            </w:r>
            <w:r w:rsidRPr="00ED150A">
              <w:rPr>
                <w:rFonts w:ascii="Times New Roman" w:hAnsi="Times New Roman"/>
                <w:b/>
                <w:bCs/>
              </w:rPr>
              <w:t>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lastRenderedPageBreak/>
              <w:t xml:space="preserve">Планировать </w:t>
            </w:r>
            <w:r w:rsidRPr="00ED150A">
              <w:rPr>
                <w:rFonts w:ascii="Times New Roman" w:hAnsi="Times New Roman"/>
              </w:rPr>
              <w:t>свою работу на уроке</w:t>
            </w:r>
            <w:r w:rsidRPr="00ED150A">
              <w:rPr>
                <w:rFonts w:ascii="Times New Roman" w:hAnsi="Times New Roman"/>
                <w:b/>
                <w:bCs/>
              </w:rPr>
              <w:t>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Показывать </w:t>
            </w:r>
            <w:r w:rsidRPr="00ED150A">
              <w:rPr>
                <w:rFonts w:ascii="Times New Roman" w:hAnsi="Times New Roman"/>
              </w:rPr>
              <w:t>на карте направления походов Батыя, города, оказавшие особенно ожесточенное сопротивление</w:t>
            </w:r>
            <w:r w:rsidRPr="00ED150A">
              <w:rPr>
                <w:rFonts w:ascii="Times New Roman" w:hAnsi="Times New Roman"/>
                <w:b/>
                <w:bCs/>
              </w:rPr>
              <w:t>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Изучать </w:t>
            </w:r>
            <w:r w:rsidRPr="00ED150A">
              <w:rPr>
                <w:rFonts w:ascii="Times New Roman" w:hAnsi="Times New Roman"/>
              </w:rPr>
              <w:t>материалы, 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видеоинформацию),</w:t>
            </w:r>
            <w:r w:rsidRPr="00ED150A">
              <w:rPr>
                <w:rFonts w:ascii="Times New Roman" w:hAnsi="Times New Roman"/>
                <w:b/>
                <w:bCs/>
              </w:rPr>
              <w:t xml:space="preserve"> сопоставлять и обобщать </w:t>
            </w:r>
            <w:r w:rsidRPr="00ED150A">
              <w:rPr>
                <w:rFonts w:ascii="Times New Roman" w:hAnsi="Times New Roman"/>
              </w:rPr>
              <w:t>содержащуюся в них информацию;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Составлять хронологическую таблицу</w:t>
            </w:r>
            <w:r w:rsidRPr="00ED150A">
              <w:rPr>
                <w:rFonts w:ascii="Times New Roman" w:hAnsi="Times New Roman"/>
              </w:rPr>
              <w:t xml:space="preserve"> основных событий, связанных с походами Батыя на Русь;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ED150A">
              <w:rPr>
                <w:rFonts w:ascii="Times New Roman" w:hAnsi="Times New Roman"/>
              </w:rPr>
              <w:t>причины военных неудач русских князей</w:t>
            </w:r>
            <w:r w:rsidRPr="00ED150A">
              <w:rPr>
                <w:rFonts w:ascii="Times New Roman" w:hAnsi="Times New Roman"/>
                <w:b/>
                <w:bCs/>
              </w:rPr>
              <w:t>;</w:t>
            </w:r>
          </w:p>
          <w:p w:rsidR="00BA2CD5" w:rsidRPr="00ED150A" w:rsidRDefault="00BA2CD5" w:rsidP="00F45099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Осуществлять </w:t>
            </w:r>
            <w:r w:rsidRPr="00ED150A">
              <w:rPr>
                <w:rFonts w:ascii="Times New Roman" w:hAnsi="Times New Roman"/>
              </w:rPr>
              <w:t>рефлексию собственной деятельности на у</w:t>
            </w:r>
            <w:r w:rsidRPr="00ED150A">
              <w:rPr>
                <w:rFonts w:ascii="Times New Roman" w:hAnsi="Times New Roman"/>
                <w:b/>
                <w:bCs/>
              </w:rPr>
              <w:t>роке.</w:t>
            </w:r>
          </w:p>
        </w:tc>
        <w:tc>
          <w:tcPr>
            <w:tcW w:w="2552" w:type="dxa"/>
          </w:tcPr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lastRenderedPageBreak/>
              <w:t>Научатся определять термины: стан, фураж, иго, дань</w:t>
            </w:r>
          </w:p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lastRenderedPageBreak/>
              <w:t>Получат возможность научиться:показывать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BA2CD5" w:rsidRPr="00ED150A" w:rsidRDefault="00BA2CD5" w:rsidP="00245F35">
            <w:pPr>
              <w:pStyle w:val="a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2" w:type="dxa"/>
            <w:gridSpan w:val="2"/>
          </w:tcPr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lastRenderedPageBreak/>
              <w:t>Регулятивные:</w:t>
            </w:r>
            <w:r w:rsidRPr="00ED150A">
              <w:rPr>
                <w:rFonts w:ascii="Times New Roman" w:hAnsi="Times New Roman"/>
              </w:rPr>
              <w:t xml:space="preserve"> учитывают установленные правила в планировании и контроле </w:t>
            </w:r>
            <w:r w:rsidRPr="00ED150A">
              <w:rPr>
                <w:rFonts w:ascii="Times New Roman" w:hAnsi="Times New Roman"/>
              </w:rPr>
              <w:lastRenderedPageBreak/>
              <w:t>способа решения, осуществляют пошаговый контроль.</w:t>
            </w:r>
          </w:p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BA2CD5" w:rsidRPr="00ED150A" w:rsidRDefault="00BA2CD5" w:rsidP="000B39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lastRenderedPageBreak/>
              <w:t>Определяют свою личностную пози</w:t>
            </w:r>
            <w:r w:rsidRPr="00ED150A">
              <w:rPr>
                <w:rFonts w:ascii="Times New Roman" w:hAnsi="Times New Roman"/>
              </w:rPr>
              <w:softHyphen/>
              <w:t xml:space="preserve">цию, адекватную </w:t>
            </w:r>
            <w:r w:rsidRPr="00ED150A">
              <w:rPr>
                <w:rFonts w:ascii="Times New Roman" w:hAnsi="Times New Roman"/>
              </w:rPr>
              <w:lastRenderedPageBreak/>
              <w:t>дифференцирован</w:t>
            </w:r>
            <w:r w:rsidRPr="00ED150A">
              <w:rPr>
                <w:rFonts w:ascii="Times New Roman" w:hAnsi="Times New Roman"/>
              </w:rPr>
              <w:softHyphen/>
              <w:t>ную оценку своих успехов в учебе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</w:tr>
      <w:tr w:rsidR="00BA2CD5" w:rsidRPr="00ED150A" w:rsidTr="008D42BD">
        <w:tc>
          <w:tcPr>
            <w:tcW w:w="1418" w:type="dxa"/>
          </w:tcPr>
          <w:p w:rsidR="00BA2CD5" w:rsidRPr="00ED150A" w:rsidRDefault="00BA2CD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lastRenderedPageBreak/>
              <w:t>Северо-Западная Русь между Востоком и Западом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5" w:type="dxa"/>
          </w:tcPr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Планировать</w:t>
            </w:r>
            <w:r w:rsidRPr="00ED150A">
              <w:rPr>
                <w:rFonts w:ascii="Times New Roman" w:hAnsi="Times New Roman"/>
              </w:rPr>
              <w:t xml:space="preserve"> свою работу на уроке;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Показывать </w:t>
            </w:r>
            <w:r w:rsidRPr="00ED150A">
              <w:rPr>
                <w:rFonts w:ascii="Times New Roman" w:hAnsi="Times New Roman"/>
              </w:rPr>
              <w:t>на карте места сражений новгородских войск со шведскими войсками и крестоносцами;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Рассказывать </w:t>
            </w:r>
            <w:r w:rsidRPr="00ED150A">
              <w:rPr>
                <w:rFonts w:ascii="Times New Roman" w:hAnsi="Times New Roman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ED150A">
              <w:rPr>
                <w:rFonts w:ascii="Times New Roman" w:hAnsi="Times New Roman"/>
              </w:rPr>
              <w:t>значение данных сражений для дальнейшей истории русских земель;</w:t>
            </w:r>
          </w:p>
          <w:p w:rsidR="00BA2CD5" w:rsidRPr="00ED150A" w:rsidRDefault="00BA2CD5" w:rsidP="00842EA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lastRenderedPageBreak/>
              <w:t>Составлять характеристику</w:t>
            </w:r>
            <w:r w:rsidRPr="00ED150A">
              <w:rPr>
                <w:rFonts w:ascii="Times New Roman" w:hAnsi="Times New Roman"/>
              </w:rPr>
              <w:t xml:space="preserve"> Александра Невского, используя дополнительные источники информации;</w:t>
            </w:r>
          </w:p>
        </w:tc>
        <w:tc>
          <w:tcPr>
            <w:tcW w:w="2552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i/>
              </w:rPr>
            </w:pPr>
            <w:r w:rsidRPr="00ED150A">
              <w:rPr>
                <w:rFonts w:ascii="Times New Roman" w:hAnsi="Times New Roman"/>
              </w:rPr>
              <w:lastRenderedPageBreak/>
              <w:t>Научатся определять термины: орден кресто</w:t>
            </w:r>
            <w:r w:rsidRPr="00ED150A">
              <w:rPr>
                <w:rFonts w:ascii="Times New Roman" w:hAnsi="Times New Roman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ED150A">
              <w:rPr>
                <w:rFonts w:ascii="Times New Roman" w:hAnsi="Times New Roman"/>
              </w:rPr>
              <w:softHyphen/>
              <w:t>ского.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ED150A">
              <w:rPr>
                <w:rFonts w:ascii="Times New Roman" w:hAnsi="Times New Roman"/>
              </w:rPr>
              <w:t>Получат возможность научиться: рассказы</w:t>
            </w:r>
            <w:r w:rsidRPr="00ED150A">
              <w:rPr>
                <w:rFonts w:ascii="Times New Roman" w:hAnsi="Times New Roman"/>
              </w:rPr>
              <w:softHyphen/>
              <w:t>вать о Ледовом побо</w:t>
            </w:r>
            <w:r w:rsidRPr="00ED150A">
              <w:rPr>
                <w:rFonts w:ascii="Times New Roman" w:hAnsi="Times New Roman"/>
              </w:rPr>
              <w:softHyphen/>
              <w:t>ище с опорой на карту, делать вывод об исто</w:t>
            </w:r>
            <w:r w:rsidRPr="00ED150A">
              <w:rPr>
                <w:rFonts w:ascii="Times New Roman" w:hAnsi="Times New Roman"/>
              </w:rPr>
              <w:softHyphen/>
              <w:t>рическом значении по</w:t>
            </w:r>
            <w:r w:rsidRPr="00ED150A">
              <w:rPr>
                <w:rFonts w:ascii="Times New Roman" w:hAnsi="Times New Roman"/>
              </w:rPr>
              <w:softHyphen/>
              <w:t>бед А. Невского</w:t>
            </w:r>
          </w:p>
        </w:tc>
        <w:tc>
          <w:tcPr>
            <w:tcW w:w="3402" w:type="dxa"/>
            <w:gridSpan w:val="2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ED150A">
              <w:rPr>
                <w:rFonts w:ascii="Times New Roman" w:hAnsi="Times New Roman"/>
                <w:b/>
              </w:rPr>
              <w:t>Регулятивные:</w:t>
            </w:r>
            <w:r w:rsidRPr="00ED150A">
              <w:rPr>
                <w:rFonts w:ascii="Times New Roman" w:hAnsi="Times New Roman"/>
              </w:rPr>
              <w:t>ставят учебные за</w:t>
            </w:r>
            <w:r w:rsidRPr="00ED150A">
              <w:rPr>
                <w:rFonts w:ascii="Times New Roman" w:hAnsi="Times New Roman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ED150A">
              <w:rPr>
                <w:rFonts w:ascii="Times New Roman" w:hAnsi="Times New Roman"/>
                <w:b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 xml:space="preserve"> самостоятельно выделяют и формулируют познава</w:t>
            </w:r>
            <w:r w:rsidRPr="00ED150A">
              <w:rPr>
                <w:rFonts w:ascii="Times New Roman" w:hAnsi="Times New Roman"/>
              </w:rPr>
              <w:softHyphen/>
              <w:t>тельную цель.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 xml:space="preserve"> формулируют собственное мнение и позицию, за</w:t>
            </w:r>
            <w:r w:rsidRPr="00ED150A">
              <w:rPr>
                <w:rFonts w:ascii="Times New Roman" w:hAnsi="Times New Roman"/>
              </w:rPr>
              <w:softHyphen/>
              <w:t>дают вопросы, строят понятные для партнёра высказывания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Осмысливают гуманистические традиции и ценности со</w:t>
            </w:r>
            <w:r w:rsidRPr="00ED150A">
              <w:rPr>
                <w:rFonts w:ascii="Times New Roman" w:hAnsi="Times New Roman"/>
              </w:rPr>
              <w:softHyphen/>
              <w:t>временного обще</w:t>
            </w:r>
            <w:r w:rsidRPr="00ED150A">
              <w:rPr>
                <w:rFonts w:ascii="Times New Roman" w:hAnsi="Times New Roman"/>
              </w:rPr>
              <w:softHyphen/>
              <w:t>ства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</w:tr>
      <w:tr w:rsidR="00BA2CD5" w:rsidRPr="00ED150A" w:rsidTr="008D42BD">
        <w:tc>
          <w:tcPr>
            <w:tcW w:w="1418" w:type="dxa"/>
          </w:tcPr>
          <w:p w:rsidR="00BA2CD5" w:rsidRPr="00ED150A" w:rsidRDefault="00BA2CD5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lastRenderedPageBreak/>
              <w:t>Золотая Орда: государственный строй, население, экономика и культура</w:t>
            </w:r>
          </w:p>
          <w:p w:rsidR="00BA2CD5" w:rsidRPr="00ED150A" w:rsidRDefault="00BA2CD5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BA2CD5" w:rsidRPr="00ED150A" w:rsidRDefault="00BA2CD5" w:rsidP="00AD6632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5" w:type="dxa"/>
          </w:tcPr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Планировать</w:t>
            </w:r>
            <w:r w:rsidRPr="00ED150A">
              <w:rPr>
                <w:rFonts w:ascii="Times New Roman" w:hAnsi="Times New Roman"/>
              </w:rPr>
              <w:t xml:space="preserve"> свою работу на уроке;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Показывать на карте</w:t>
            </w:r>
            <w:r w:rsidRPr="00ED150A">
              <w:rPr>
                <w:rFonts w:ascii="Times New Roman" w:hAnsi="Times New Roman"/>
              </w:rPr>
              <w:t xml:space="preserve"> границы, основные части, крупнейшие города Золотой Орды;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Раскрывать смысл понятий</w:t>
            </w:r>
            <w:r w:rsidRPr="00ED150A">
              <w:rPr>
                <w:rFonts w:ascii="Times New Roman" w:hAnsi="Times New Roman"/>
              </w:rPr>
              <w:t>: хан, баскак, ярлык, «ордынский выход»;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Объяснять, </w:t>
            </w:r>
            <w:r w:rsidRPr="00ED150A">
              <w:rPr>
                <w:rFonts w:ascii="Times New Roman" w:hAnsi="Times New Roman"/>
              </w:rPr>
              <w:t>в чем выражалась зависимость русских земель от Золотой Орды;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Называть и характеризовать</w:t>
            </w:r>
            <w:r w:rsidRPr="00ED150A">
              <w:rPr>
                <w:rFonts w:ascii="Times New Roman" w:hAnsi="Times New Roman"/>
              </w:rPr>
              <w:t xml:space="preserve"> повинности населения русских земель;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Рассказывать</w:t>
            </w:r>
            <w:r w:rsidRPr="00ED150A">
              <w:rPr>
                <w:rFonts w:ascii="Times New Roman" w:hAnsi="Times New Roman"/>
              </w:rPr>
              <w:t xml:space="preserve"> о борьбе русского народа против установления ордынского владычества;</w:t>
            </w:r>
          </w:p>
          <w:p w:rsidR="00BA2CD5" w:rsidRPr="00ED150A" w:rsidRDefault="00BA2CD5" w:rsidP="00F45099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Осуществлять рефлексию</w:t>
            </w:r>
            <w:r w:rsidRPr="00ED150A">
              <w:rPr>
                <w:rFonts w:ascii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2552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i/>
              </w:rPr>
            </w:pPr>
            <w:r w:rsidRPr="00ED150A">
              <w:rPr>
                <w:rFonts w:ascii="Times New Roman" w:hAnsi="Times New Roman"/>
              </w:rPr>
              <w:t>Научатся определять термины: баскаки, ор</w:t>
            </w:r>
            <w:r w:rsidRPr="00ED150A">
              <w:rPr>
                <w:rFonts w:ascii="Times New Roman" w:hAnsi="Times New Roman"/>
              </w:rPr>
              <w:softHyphen/>
              <w:t>дынский выход, ярлык, резиденция.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ED150A">
              <w:rPr>
                <w:rFonts w:ascii="Times New Roman" w:hAnsi="Times New Roman"/>
              </w:rPr>
              <w:t>Получат возможность научиться: называть политические и эконо</w:t>
            </w:r>
            <w:r w:rsidRPr="00ED150A">
              <w:rPr>
                <w:rFonts w:ascii="Times New Roman" w:hAnsi="Times New Roman"/>
              </w:rPr>
              <w:softHyphen/>
              <w:t>мические признаки зависимости Руси от Золотой Орды и самостоятельно де</w:t>
            </w:r>
            <w:r w:rsidRPr="00ED150A">
              <w:rPr>
                <w:rFonts w:ascii="Times New Roman" w:hAnsi="Times New Roman"/>
              </w:rPr>
              <w:softHyphen/>
              <w:t>лать вывод о последст</w:t>
            </w:r>
            <w:r w:rsidRPr="00ED150A">
              <w:rPr>
                <w:rFonts w:ascii="Times New Roman" w:hAnsi="Times New Roman"/>
              </w:rPr>
              <w:softHyphen/>
              <w:t>виях этой зависимости, извлекать полезную информацию из исто</w:t>
            </w:r>
            <w:r w:rsidRPr="00ED150A">
              <w:rPr>
                <w:rFonts w:ascii="Times New Roman" w:hAnsi="Times New Roman"/>
              </w:rPr>
              <w:softHyphen/>
              <w:t>рических источников</w:t>
            </w:r>
          </w:p>
        </w:tc>
        <w:tc>
          <w:tcPr>
            <w:tcW w:w="3402" w:type="dxa"/>
            <w:gridSpan w:val="2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ED150A">
              <w:rPr>
                <w:rFonts w:ascii="Times New Roman" w:hAnsi="Times New Roman"/>
                <w:b/>
              </w:rPr>
              <w:t>Регулятивные:</w:t>
            </w:r>
            <w:r w:rsidRPr="00ED150A">
              <w:rPr>
                <w:rFonts w:ascii="Times New Roman" w:hAnsi="Times New Roman"/>
              </w:rPr>
              <w:t xml:space="preserve"> ставят учебную задачу, определяют последователь</w:t>
            </w:r>
            <w:r w:rsidRPr="00ED150A">
              <w:rPr>
                <w:rFonts w:ascii="Times New Roman" w:hAnsi="Times New Roman"/>
              </w:rPr>
              <w:softHyphen/>
              <w:t>ность промежуточных целей с учё</w:t>
            </w:r>
            <w:r w:rsidRPr="00ED150A">
              <w:rPr>
                <w:rFonts w:ascii="Times New Roman" w:hAnsi="Times New Roman"/>
              </w:rPr>
              <w:softHyphen/>
              <w:t xml:space="preserve">том конечного результата, составляют план и алгоритм действии. 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ED150A">
              <w:rPr>
                <w:rFonts w:ascii="Times New Roman" w:hAnsi="Times New Roman"/>
                <w:b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 xml:space="preserve"> самостоятельно выделяют и формулируют познава</w:t>
            </w:r>
            <w:r w:rsidRPr="00ED150A">
              <w:rPr>
                <w:rFonts w:ascii="Times New Roman" w:hAnsi="Times New Roman"/>
              </w:rPr>
              <w:softHyphen/>
              <w:t xml:space="preserve">тельную цель, используют общие приёмы решения задач. 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 xml:space="preserve"> допускают возможность различных точек зре</w:t>
            </w:r>
            <w:r w:rsidRPr="00ED150A">
              <w:rPr>
                <w:rFonts w:ascii="Times New Roman" w:hAnsi="Times New Roma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Проявляют устой</w:t>
            </w:r>
            <w:r w:rsidRPr="00ED150A">
              <w:rPr>
                <w:rFonts w:ascii="Times New Roman" w:hAnsi="Times New Roman"/>
              </w:rPr>
              <w:softHyphen/>
              <w:t>чивый учебно - познавательный интерес к новым способам решения задач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</w:tr>
      <w:tr w:rsidR="00BA2CD5" w:rsidRPr="00ED150A" w:rsidTr="008D42BD">
        <w:tc>
          <w:tcPr>
            <w:tcW w:w="1418" w:type="dxa"/>
          </w:tcPr>
          <w:p w:rsidR="00BA2CD5" w:rsidRDefault="00BA2CD5" w:rsidP="00BE3FE6">
            <w:pPr>
              <w:pStyle w:val="western"/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  <w:r w:rsidRPr="00ED150A">
              <w:rPr>
                <w:rFonts w:eastAsiaTheme="minorHAnsi"/>
                <w:sz w:val="22"/>
                <w:szCs w:val="22"/>
              </w:rPr>
              <w:t>Литовское государство и Русь</w:t>
            </w:r>
          </w:p>
          <w:p w:rsidR="00ED150A" w:rsidRDefault="00ED150A" w:rsidP="00BE3FE6">
            <w:pPr>
              <w:pStyle w:val="western"/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D150A" w:rsidRDefault="00ED150A" w:rsidP="00BE3FE6">
            <w:pPr>
              <w:pStyle w:val="western"/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D150A" w:rsidRDefault="00ED150A" w:rsidP="00BE3FE6">
            <w:pPr>
              <w:pStyle w:val="western"/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D150A" w:rsidRDefault="00ED150A" w:rsidP="00BE3FE6">
            <w:pPr>
              <w:pStyle w:val="western"/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D150A" w:rsidRDefault="00ED150A" w:rsidP="00BE3FE6">
            <w:pPr>
              <w:pStyle w:val="western"/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D150A" w:rsidRDefault="00ED150A" w:rsidP="00BE3FE6">
            <w:pPr>
              <w:pStyle w:val="western"/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D150A" w:rsidRDefault="00ED150A" w:rsidP="00BE3FE6">
            <w:pPr>
              <w:pStyle w:val="western"/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D150A" w:rsidRDefault="00ED150A" w:rsidP="00BE3FE6">
            <w:pPr>
              <w:pStyle w:val="western"/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D150A" w:rsidRDefault="00ED150A" w:rsidP="00BE3FE6">
            <w:pPr>
              <w:pStyle w:val="western"/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D150A" w:rsidRPr="00ED150A" w:rsidRDefault="00ED150A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5" w:type="dxa"/>
          </w:tcPr>
          <w:p w:rsidR="00BA2CD5" w:rsidRPr="00ED150A" w:rsidRDefault="00BA2CD5" w:rsidP="00F45099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F45099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Планировать</w:t>
            </w:r>
            <w:r w:rsidRPr="00ED150A">
              <w:rPr>
                <w:rFonts w:ascii="Times New Roman" w:hAnsi="Times New Roman"/>
              </w:rPr>
              <w:t xml:space="preserve"> свою работу на уроке;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Показывать</w:t>
            </w:r>
            <w:r w:rsidRPr="00ED150A">
              <w:rPr>
                <w:rFonts w:ascii="Times New Roman" w:hAnsi="Times New Roman"/>
              </w:rPr>
              <w:t xml:space="preserve"> на карте территорию Великого княжества Литовского;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ED150A">
              <w:rPr>
                <w:rFonts w:ascii="Times New Roman" w:hAnsi="Times New Roman"/>
              </w:rPr>
              <w:t xml:space="preserve"> политику литовских князей;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ED150A">
              <w:rPr>
                <w:rFonts w:ascii="Times New Roman" w:hAnsi="Times New Roman"/>
              </w:rPr>
              <w:t>причины быстрого роста территорий Литвы за счет русских земель;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Высказывать мнение</w:t>
            </w:r>
            <w:r w:rsidRPr="00ED150A">
              <w:rPr>
                <w:rFonts w:ascii="Times New Roman" w:hAnsi="Times New Roman"/>
              </w:rPr>
              <w:t xml:space="preserve"> о значении присоединения русских земель к </w:t>
            </w:r>
            <w:r w:rsidRPr="00ED150A">
              <w:rPr>
                <w:rFonts w:ascii="Times New Roman" w:hAnsi="Times New Roman"/>
              </w:rPr>
              <w:lastRenderedPageBreak/>
              <w:t>Великому княжеству Литовскому;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Работать с текстом учебника, документами</w:t>
            </w:r>
            <w:r w:rsidRPr="00ED150A">
              <w:rPr>
                <w:rFonts w:ascii="Times New Roman" w:hAnsi="Times New Roman"/>
              </w:rPr>
              <w:t>, предложенными в нём: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 xml:space="preserve"> - отвечать на вопросы, делать выводы;</w:t>
            </w:r>
          </w:p>
          <w:p w:rsidR="00BA2CD5" w:rsidRPr="00ED150A" w:rsidRDefault="00BA2CD5" w:rsidP="00842EA8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- анализировать высказывания историков, делать выводы;</w:t>
            </w:r>
          </w:p>
        </w:tc>
        <w:tc>
          <w:tcPr>
            <w:tcW w:w="2552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lastRenderedPageBreak/>
              <w:t>Получат возможность научиться:составлять варианты рассказа о Литовском княжестве, делать вывод о значе</w:t>
            </w:r>
            <w:r w:rsidRPr="00ED150A">
              <w:rPr>
                <w:rFonts w:ascii="Times New Roman" w:hAnsi="Times New Roman"/>
              </w:rPr>
              <w:softHyphen/>
              <w:t>нии присоединения Литовского княжества к Русскому государству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ED150A">
              <w:rPr>
                <w:rFonts w:ascii="Times New Roman" w:hAnsi="Times New Roman"/>
                <w:b/>
              </w:rPr>
              <w:t>Регулятивные:</w:t>
            </w:r>
            <w:r w:rsidRPr="00ED150A">
              <w:rPr>
                <w:rFonts w:ascii="Times New Roman" w:hAnsi="Times New Roman"/>
              </w:rPr>
              <w:t>учитывают установ</w:t>
            </w:r>
            <w:r w:rsidRPr="00ED150A">
              <w:rPr>
                <w:rFonts w:ascii="Times New Roman" w:hAnsi="Times New Roman"/>
              </w:rPr>
              <w:softHyphen/>
              <w:t>ленные правила в планировании и контроле способа решения, осуще</w:t>
            </w:r>
            <w:r w:rsidRPr="00ED150A">
              <w:rPr>
                <w:rFonts w:ascii="Times New Roman" w:hAnsi="Times New Roman"/>
              </w:rPr>
              <w:softHyphen/>
              <w:t xml:space="preserve">ствляют пошаговый контроль. 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ED150A">
              <w:rPr>
                <w:rFonts w:ascii="Times New Roman" w:hAnsi="Times New Roman"/>
                <w:b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>учитывают разные мнения и стремятся к коор</w:t>
            </w:r>
            <w:r w:rsidRPr="00ED150A">
              <w:rPr>
                <w:rFonts w:ascii="Times New Roman" w:hAnsi="Times New Roman"/>
              </w:rPr>
              <w:softHyphen/>
              <w:t>динации различных позиций в со</w:t>
            </w:r>
            <w:r w:rsidRPr="00ED150A">
              <w:rPr>
                <w:rFonts w:ascii="Times New Roman" w:hAnsi="Times New Roman"/>
              </w:rPr>
              <w:softHyphen/>
              <w:t xml:space="preserve">трудничестве, формулируют </w:t>
            </w:r>
            <w:r w:rsidRPr="00ED150A">
              <w:rPr>
                <w:rFonts w:ascii="Times New Roman" w:hAnsi="Times New Roman"/>
              </w:rPr>
              <w:lastRenderedPageBreak/>
              <w:t>собст</w:t>
            </w:r>
            <w:r w:rsidRPr="00ED150A">
              <w:rPr>
                <w:rFonts w:ascii="Times New Roman" w:hAnsi="Times New Roman"/>
              </w:rPr>
              <w:softHyphen/>
              <w:t>венное мнение и позицию</w:t>
            </w:r>
          </w:p>
        </w:tc>
        <w:tc>
          <w:tcPr>
            <w:tcW w:w="2126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lastRenderedPageBreak/>
              <w:t>Выражают адек</w:t>
            </w:r>
            <w:r w:rsidRPr="00ED150A">
              <w:rPr>
                <w:rFonts w:ascii="Times New Roman" w:hAnsi="Times New Roman"/>
              </w:rPr>
              <w:softHyphen/>
              <w:t>ватное понимание причин успеха/ неуспеха учебной деятельности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общим способам решения задач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</w:tr>
      <w:tr w:rsidR="00BA2CD5" w:rsidRPr="00ED150A" w:rsidTr="008D42BD">
        <w:tc>
          <w:tcPr>
            <w:tcW w:w="1418" w:type="dxa"/>
          </w:tcPr>
          <w:p w:rsidR="00BA2CD5" w:rsidRPr="00ED150A" w:rsidRDefault="00BA2CD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lastRenderedPageBreak/>
              <w:t>Усиление Московского княжества в Северо-Восточной Руси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5" w:type="dxa"/>
          </w:tcPr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Планировать</w:t>
            </w:r>
            <w:r w:rsidRPr="00ED150A">
              <w:rPr>
                <w:rFonts w:ascii="Times New Roman" w:hAnsi="Times New Roman"/>
              </w:rPr>
              <w:t xml:space="preserve"> свою работу на уроке;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Показывать</w:t>
            </w:r>
            <w:r w:rsidRPr="00ED150A">
              <w:rPr>
                <w:rFonts w:ascii="Times New Roman" w:hAnsi="Times New Roman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княжества;</w:t>
            </w:r>
          </w:p>
          <w:p w:rsidR="00BA2CD5" w:rsidRPr="00ED150A" w:rsidRDefault="00BA2CD5" w:rsidP="00F45099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Выделять и называть</w:t>
            </w:r>
            <w:r w:rsidRPr="00ED150A">
              <w:rPr>
                <w:rFonts w:ascii="Times New Roman" w:hAnsi="Times New Roman"/>
              </w:rPr>
              <w:t xml:space="preserve"> следствия объединения  земель вокруг Москвы;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Начать составление схемы</w:t>
            </w:r>
            <w:r w:rsidRPr="00ED150A">
              <w:rPr>
                <w:rFonts w:ascii="Times New Roman" w:hAnsi="Times New Roman"/>
              </w:rPr>
              <w:t xml:space="preserve"> «Династия Московских князей»;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Высказывать и аргументировать оценочное мнение </w:t>
            </w:r>
            <w:r w:rsidRPr="00ED150A">
              <w:rPr>
                <w:rFonts w:ascii="Times New Roman" w:hAnsi="Times New Roman"/>
              </w:rPr>
              <w:t xml:space="preserve">деятельности Ивана Калиты; </w:t>
            </w:r>
          </w:p>
          <w:p w:rsidR="00BA2CD5" w:rsidRPr="00ED150A" w:rsidRDefault="00BA2CD5" w:rsidP="00F45099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Осуществлять</w:t>
            </w:r>
            <w:r w:rsidRPr="00ED150A">
              <w:rPr>
                <w:rFonts w:ascii="Times New Roman" w:hAnsi="Times New Roman"/>
                <w:b/>
                <w:bCs/>
              </w:rPr>
              <w:t xml:space="preserve"> самооценку и взаимооценку</w:t>
            </w:r>
          </w:p>
        </w:tc>
        <w:tc>
          <w:tcPr>
            <w:tcW w:w="2552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</w:rPr>
            </w:pPr>
            <w:r w:rsidRPr="00ED150A">
              <w:rPr>
                <w:rFonts w:ascii="Times New Roman" w:hAnsi="Times New Roman"/>
                <w:iCs/>
              </w:rPr>
              <w:t xml:space="preserve">Получат возможность </w:t>
            </w:r>
            <w:r w:rsidRPr="00ED150A">
              <w:rPr>
                <w:rFonts w:ascii="Times New Roman" w:hAnsi="Times New Roman"/>
                <w:bCs/>
                <w:iCs/>
              </w:rPr>
              <w:t>научиться:</w:t>
            </w:r>
            <w:r w:rsidRPr="00ED150A">
              <w:rPr>
                <w:rFonts w:ascii="Times New Roman" w:hAnsi="Times New Roman"/>
              </w:rPr>
              <w:t xml:space="preserve"> называть предпосылки объедине</w:t>
            </w:r>
            <w:r w:rsidRPr="00ED150A">
              <w:rPr>
                <w:rFonts w:ascii="Times New Roman" w:hAnsi="Times New Roman"/>
              </w:rPr>
              <w:softHyphen/>
              <w:t>ния Русского государ</w:t>
            </w:r>
            <w:r w:rsidRPr="00ED150A">
              <w:rPr>
                <w:rFonts w:ascii="Times New Roman" w:hAnsi="Times New Roman"/>
              </w:rPr>
              <w:softHyphen/>
              <w:t>ства, давать оценку личности и политике Ивана Калиты, само</w:t>
            </w:r>
            <w:r w:rsidRPr="00ED150A">
              <w:rPr>
                <w:rFonts w:ascii="Times New Roman" w:hAnsi="Times New Roman"/>
              </w:rPr>
              <w:softHyphen/>
              <w:t>стоятельно делать выво</w:t>
            </w:r>
            <w:r w:rsidRPr="00ED150A">
              <w:rPr>
                <w:rFonts w:ascii="Times New Roman" w:hAnsi="Times New Roman"/>
              </w:rPr>
              <w:softHyphen/>
              <w:t>ды о причинах возвы</w:t>
            </w:r>
            <w:r w:rsidRPr="00ED150A">
              <w:rPr>
                <w:rFonts w:ascii="Times New Roman" w:hAnsi="Times New Roman"/>
              </w:rPr>
              <w:softHyphen/>
              <w:t>шения Москвы</w:t>
            </w:r>
          </w:p>
        </w:tc>
        <w:tc>
          <w:tcPr>
            <w:tcW w:w="3402" w:type="dxa"/>
            <w:gridSpan w:val="2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</w:rPr>
            </w:pPr>
            <w:r w:rsidRPr="00ED150A">
              <w:rPr>
                <w:rFonts w:ascii="Times New Roman" w:hAnsi="Times New Roman"/>
                <w:b/>
                <w:bCs/>
                <w:iCs/>
              </w:rPr>
              <w:t>Регулятивные:</w:t>
            </w:r>
            <w:r w:rsidRPr="00ED150A">
              <w:rPr>
                <w:rFonts w:ascii="Times New Roman" w:hAnsi="Times New Roman"/>
              </w:rPr>
              <w:t xml:space="preserve"> принимают и сохраняют учебную задачу; пла</w:t>
            </w:r>
            <w:r w:rsidRPr="00ED150A">
              <w:rPr>
                <w:rFonts w:ascii="Times New Roman" w:hAnsi="Times New Roman"/>
              </w:rPr>
              <w:softHyphen/>
              <w:t>нируют свои действия в соответст</w:t>
            </w:r>
            <w:r w:rsidRPr="00ED150A">
              <w:rPr>
                <w:rFonts w:ascii="Times New Roman" w:hAnsi="Times New Roman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</w:rPr>
            </w:pPr>
            <w:r w:rsidRPr="00ED150A">
              <w:rPr>
                <w:rFonts w:ascii="Times New Roman" w:hAnsi="Times New Roman"/>
                <w:b/>
                <w:bCs/>
                <w:iCs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  <w:iCs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ED150A">
              <w:rPr>
                <w:rFonts w:ascii="Times New Roman" w:hAnsi="Times New Roman"/>
              </w:rPr>
              <w:softHyphen/>
              <w:t>честве при выработке общего реше</w:t>
            </w:r>
            <w:r w:rsidRPr="00ED150A">
              <w:rPr>
                <w:rFonts w:ascii="Times New Roman" w:hAnsi="Times New Roman"/>
              </w:rPr>
              <w:softHyphen/>
              <w:t>ния в совместной деятельности</w:t>
            </w:r>
          </w:p>
        </w:tc>
        <w:tc>
          <w:tcPr>
            <w:tcW w:w="2126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</w:rPr>
            </w:pPr>
            <w:r w:rsidRPr="00ED150A">
              <w:rPr>
                <w:rFonts w:ascii="Times New Roman" w:hAnsi="Times New Roman"/>
              </w:rPr>
              <w:t>Проявляют эмпатию, как осознан</w:t>
            </w:r>
            <w:r w:rsidRPr="00ED150A">
              <w:rPr>
                <w:rFonts w:ascii="Times New Roman" w:hAnsi="Times New Roman"/>
              </w:rPr>
              <w:softHyphen/>
              <w:t>ное понимание чувств других людей и сопере</w:t>
            </w:r>
            <w:r w:rsidRPr="00ED150A">
              <w:rPr>
                <w:rFonts w:ascii="Times New Roman" w:hAnsi="Times New Roman"/>
              </w:rPr>
              <w:softHyphen/>
              <w:t>живание им</w:t>
            </w:r>
          </w:p>
        </w:tc>
      </w:tr>
      <w:tr w:rsidR="00BA2CD5" w:rsidRPr="00ED150A" w:rsidTr="008D42BD">
        <w:tc>
          <w:tcPr>
            <w:tcW w:w="1418" w:type="dxa"/>
          </w:tcPr>
          <w:p w:rsidR="00BA2CD5" w:rsidRPr="00ED150A" w:rsidRDefault="00BA2CD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t>Объединение русских земель вокруг Москвы. Куликовская битва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5" w:type="dxa"/>
          </w:tcPr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Планировать</w:t>
            </w:r>
            <w:r w:rsidRPr="00ED150A">
              <w:rPr>
                <w:rFonts w:ascii="Times New Roman" w:hAnsi="Times New Roman"/>
              </w:rPr>
              <w:t xml:space="preserve"> свою работу на уроке;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Выделять основные понятия</w:t>
            </w:r>
            <w:r w:rsidRPr="00ED150A">
              <w:rPr>
                <w:rFonts w:ascii="Times New Roman" w:hAnsi="Times New Roman"/>
              </w:rPr>
              <w:t xml:space="preserve">: манёвр; 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Показывать на карте</w:t>
            </w:r>
            <w:r w:rsidRPr="00ED150A">
              <w:rPr>
                <w:rFonts w:ascii="Times New Roman" w:hAnsi="Times New Roman"/>
              </w:rPr>
              <w:t xml:space="preserve"> место Куликовской битвы;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lastRenderedPageBreak/>
              <w:t>Рассказывать</w:t>
            </w:r>
            <w:r w:rsidRPr="00ED150A">
              <w:rPr>
                <w:rFonts w:ascii="Times New Roman" w:hAnsi="Times New Roman"/>
              </w:rPr>
              <w:t xml:space="preserve"> о Куликовской битве на основе учебника, отрывков из летописей, произведений литературы, картосхемы;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Высказывать </w:t>
            </w:r>
            <w:r w:rsidRPr="00ED150A">
              <w:rPr>
                <w:rFonts w:ascii="Times New Roman" w:hAnsi="Times New Roman"/>
              </w:rPr>
              <w:t>аргументированное суждение о значении Куликовской битвы;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Называть дату, высказывать мнение</w:t>
            </w:r>
            <w:r w:rsidRPr="00ED150A">
              <w:rPr>
                <w:rFonts w:ascii="Times New Roman" w:hAnsi="Times New Roman"/>
              </w:rPr>
              <w:t xml:space="preserve"> о причинах и последствиях набега Тохтамыша;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Продолжить составление схемы</w:t>
            </w:r>
            <w:r w:rsidRPr="00ED150A">
              <w:rPr>
                <w:rFonts w:ascii="Times New Roman" w:hAnsi="Times New Roman"/>
              </w:rPr>
              <w:t xml:space="preserve"> «Династия Московских князей»;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Оценивать историческую роль</w:t>
            </w:r>
            <w:r w:rsidRPr="00ED150A">
              <w:rPr>
                <w:rFonts w:ascii="Times New Roman" w:hAnsi="Times New Roman"/>
              </w:rPr>
              <w:t xml:space="preserve"> Дмитрия Донского, Сергия Радонежского, митрополита Алексия;</w:t>
            </w:r>
          </w:p>
          <w:p w:rsidR="00BA2CD5" w:rsidRPr="00ED150A" w:rsidRDefault="00BA2CD5" w:rsidP="00BA01B7">
            <w:pPr>
              <w:pStyle w:val="a4"/>
              <w:rPr>
                <w:rFonts w:ascii="Times New Roman" w:hAnsi="Times New Roman"/>
                <w:b/>
              </w:rPr>
            </w:pPr>
            <w:r w:rsidRPr="00ED150A">
              <w:rPr>
                <w:rFonts w:ascii="Times New Roman" w:hAnsi="Times New Roman"/>
              </w:rPr>
              <w:t>Осуществлять</w:t>
            </w:r>
            <w:r w:rsidRPr="00ED150A">
              <w:rPr>
                <w:rFonts w:ascii="Times New Roman" w:hAnsi="Times New Roman"/>
                <w:b/>
                <w:bCs/>
              </w:rPr>
              <w:t xml:space="preserve"> самооценку и взаимооценку</w:t>
            </w:r>
          </w:p>
        </w:tc>
        <w:tc>
          <w:tcPr>
            <w:tcW w:w="2552" w:type="dxa"/>
          </w:tcPr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Cs/>
                <w:iCs/>
              </w:rPr>
              <w:lastRenderedPageBreak/>
              <w:t>Научатся</w:t>
            </w:r>
            <w:r w:rsidRPr="00ED150A">
              <w:rPr>
                <w:rFonts w:ascii="Times New Roman" w:hAnsi="Times New Roman"/>
              </w:rPr>
              <w:t xml:space="preserve">определять термины: передовой, засадный полк. </w:t>
            </w:r>
            <w:r w:rsidRPr="00ED150A">
              <w:rPr>
                <w:rFonts w:ascii="Times New Roman" w:hAnsi="Times New Roman"/>
                <w:bCs/>
                <w:iCs/>
              </w:rPr>
              <w:t>Получат возможность научиться:</w:t>
            </w:r>
            <w:r w:rsidRPr="00ED150A">
              <w:rPr>
                <w:rFonts w:ascii="Times New Roman" w:hAnsi="Times New Roman"/>
              </w:rPr>
              <w:t xml:space="preserve"> делать вы</w:t>
            </w:r>
            <w:r w:rsidRPr="00ED150A">
              <w:rPr>
                <w:rFonts w:ascii="Times New Roman" w:hAnsi="Times New Roman"/>
              </w:rPr>
              <w:softHyphen/>
              <w:t>вод о неизбежности столкновения Руси с Ордой, реконструиро</w:t>
            </w:r>
            <w:r w:rsidRPr="00ED150A">
              <w:rPr>
                <w:rFonts w:ascii="Times New Roman" w:hAnsi="Times New Roman"/>
              </w:rPr>
              <w:softHyphen/>
              <w:t>вать события Куликов</w:t>
            </w:r>
            <w:r w:rsidRPr="00ED150A">
              <w:rPr>
                <w:rFonts w:ascii="Times New Roman" w:hAnsi="Times New Roman"/>
              </w:rPr>
              <w:softHyphen/>
            </w:r>
            <w:r w:rsidRPr="00ED150A">
              <w:rPr>
                <w:rFonts w:ascii="Times New Roman" w:hAnsi="Times New Roman"/>
              </w:rPr>
              <w:lastRenderedPageBreak/>
              <w:t>ской битвы с опорой на карту</w:t>
            </w:r>
            <w:r w:rsidRPr="00ED150A">
              <w:rPr>
                <w:rFonts w:ascii="Times New Roman" w:hAnsi="Times New Roman"/>
                <w:i/>
              </w:rPr>
              <w:t>,</w:t>
            </w:r>
          </w:p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характеризовать личность и деятельность князя Д. Донского,  выделять значение победы на Куликовом поле для дальнейшего объединения русских земель вокруг Москвы.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02" w:type="dxa"/>
            <w:gridSpan w:val="2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</w:rPr>
            </w:pPr>
            <w:r w:rsidRPr="00ED150A">
              <w:rPr>
                <w:rFonts w:ascii="Times New Roman" w:hAnsi="Times New Roman"/>
                <w:b/>
                <w:bCs/>
                <w:iCs/>
              </w:rPr>
              <w:lastRenderedPageBreak/>
              <w:t>Регулятивные:</w:t>
            </w:r>
            <w:r w:rsidRPr="00ED150A">
              <w:rPr>
                <w:rFonts w:ascii="Times New Roman" w:hAnsi="Times New Roman"/>
              </w:rPr>
              <w:t xml:space="preserve"> планируют свои действия в соответствии с постав</w:t>
            </w:r>
            <w:r w:rsidRPr="00ED150A">
              <w:rPr>
                <w:rFonts w:ascii="Times New Roman" w:hAnsi="Times New Roman"/>
              </w:rPr>
              <w:softHyphen/>
              <w:t>ленной задачей и условиями её ре</w:t>
            </w:r>
            <w:r w:rsidRPr="00ED150A">
              <w:rPr>
                <w:rFonts w:ascii="Times New Roman" w:hAnsi="Times New Roman"/>
              </w:rPr>
              <w:softHyphen/>
              <w:t xml:space="preserve">ализации, оценивают правильность выполнения действия. 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</w:rPr>
            </w:pPr>
            <w:r w:rsidRPr="00ED150A">
              <w:rPr>
                <w:rFonts w:ascii="Times New Roman" w:hAnsi="Times New Roman"/>
                <w:b/>
                <w:bCs/>
                <w:iCs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 xml:space="preserve"> самостоятельно выделяют и формулируют познава</w:t>
            </w:r>
            <w:r w:rsidRPr="00ED150A">
              <w:rPr>
                <w:rFonts w:ascii="Times New Roman" w:hAnsi="Times New Roman"/>
              </w:rPr>
              <w:softHyphen/>
              <w:t xml:space="preserve">тельную </w:t>
            </w:r>
            <w:r w:rsidRPr="00ED150A">
              <w:rPr>
                <w:rFonts w:ascii="Times New Roman" w:hAnsi="Times New Roman"/>
              </w:rPr>
              <w:lastRenderedPageBreak/>
              <w:t>цель, используют общие приёмы решения поставленных задач.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  <w:iCs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 xml:space="preserve"> участвуют в кол</w:t>
            </w:r>
            <w:r w:rsidRPr="00ED150A">
              <w:rPr>
                <w:rFonts w:ascii="Times New Roman" w:hAnsi="Times New Roman"/>
              </w:rPr>
              <w:softHyphen/>
              <w:t>лективном обсуждении проблем, проявляют активность во взаимо</w:t>
            </w:r>
            <w:r w:rsidRPr="00ED150A">
              <w:rPr>
                <w:rFonts w:ascii="Times New Roman" w:hAnsi="Times New Roman"/>
              </w:rPr>
              <w:softHyphen/>
              <w:t>действии для решения коммуника</w:t>
            </w:r>
            <w:r w:rsidRPr="00ED150A">
              <w:rPr>
                <w:rFonts w:ascii="Times New Roman" w:hAnsi="Times New Roman"/>
              </w:rPr>
              <w:softHyphen/>
              <w:t>тивных и познавательных задач</w:t>
            </w:r>
          </w:p>
        </w:tc>
        <w:tc>
          <w:tcPr>
            <w:tcW w:w="2126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</w:rPr>
            </w:pPr>
            <w:r w:rsidRPr="00ED150A">
              <w:rPr>
                <w:rFonts w:ascii="Times New Roman" w:hAnsi="Times New Roman"/>
              </w:rPr>
              <w:lastRenderedPageBreak/>
              <w:t>Проявляют доброжелательность и эмоционально- нравственную отзывчивость, эмпатию, как по</w:t>
            </w:r>
            <w:r w:rsidRPr="00ED150A">
              <w:rPr>
                <w:rFonts w:ascii="Times New Roman" w:hAnsi="Times New Roman"/>
              </w:rPr>
              <w:softHyphen/>
              <w:t>нимание чувств других людей и сопережива</w:t>
            </w:r>
            <w:r w:rsidRPr="00ED150A">
              <w:rPr>
                <w:rFonts w:ascii="Times New Roman" w:hAnsi="Times New Roman"/>
              </w:rPr>
              <w:softHyphen/>
              <w:t>ние им</w:t>
            </w:r>
          </w:p>
        </w:tc>
      </w:tr>
      <w:tr w:rsidR="00BA2CD5" w:rsidRPr="00ED150A" w:rsidTr="008D42BD">
        <w:tc>
          <w:tcPr>
            <w:tcW w:w="1418" w:type="dxa"/>
          </w:tcPr>
          <w:p w:rsidR="00BA2CD5" w:rsidRPr="00ED150A" w:rsidRDefault="00BA2CD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lastRenderedPageBreak/>
              <w:t>Развитие культуры в русских землях во второй половине XIII — XIV в.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5" w:type="dxa"/>
          </w:tcPr>
          <w:p w:rsidR="00BA2CD5" w:rsidRPr="00ED150A" w:rsidRDefault="00BA2CD5" w:rsidP="00F45099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F45099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Планировать</w:t>
            </w:r>
            <w:r w:rsidRPr="00ED150A">
              <w:rPr>
                <w:rFonts w:ascii="Times New Roman" w:hAnsi="Times New Roman"/>
              </w:rPr>
              <w:t xml:space="preserve"> свою работу на уроке;</w:t>
            </w:r>
          </w:p>
          <w:p w:rsidR="00BA2CD5" w:rsidRPr="00ED150A" w:rsidRDefault="00BA2CD5" w:rsidP="00F45099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Называть</w:t>
            </w:r>
            <w:r w:rsidRPr="00ED150A">
              <w:rPr>
                <w:rFonts w:ascii="Times New Roman" w:hAnsi="Times New Roman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Раскрывать смысл понятий</w:t>
            </w:r>
            <w:r w:rsidRPr="00ED150A">
              <w:rPr>
                <w:rFonts w:ascii="Times New Roman" w:hAnsi="Times New Roman"/>
              </w:rPr>
              <w:t>: канон, архитектурный ансамбль, эпос;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ED150A">
              <w:rPr>
                <w:rFonts w:ascii="Times New Roman" w:hAnsi="Times New Roman"/>
              </w:rPr>
              <w:t xml:space="preserve"> влияние ордынского нашествия на развитие русской культуры;</w:t>
            </w:r>
          </w:p>
          <w:p w:rsidR="00BA2CD5" w:rsidRPr="00ED150A" w:rsidRDefault="00BA2CD5" w:rsidP="00F45099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Выявлять общее и особенное</w:t>
            </w:r>
            <w:r w:rsidRPr="00ED150A">
              <w:rPr>
                <w:rFonts w:ascii="Times New Roman" w:hAnsi="Times New Roman"/>
              </w:rPr>
              <w:t xml:space="preserve"> в развитии культуры разных княжеств;</w:t>
            </w:r>
          </w:p>
          <w:p w:rsidR="00BA2CD5" w:rsidRPr="00ED150A" w:rsidRDefault="00BA2CD5" w:rsidP="00F45099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Работать с текстами документов, отвечать на вопросы</w:t>
            </w:r>
            <w:r w:rsidRPr="00ED150A">
              <w:rPr>
                <w:rFonts w:ascii="Times New Roman" w:hAnsi="Times New Roman"/>
              </w:rPr>
              <w:t xml:space="preserve"> по текстам;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</w:rPr>
              <w:t>Осуществлять</w:t>
            </w:r>
            <w:r w:rsidRPr="00ED150A">
              <w:rPr>
                <w:rFonts w:ascii="Times New Roman" w:hAnsi="Times New Roman"/>
                <w:b/>
                <w:bCs/>
              </w:rPr>
              <w:t xml:space="preserve"> самооценку и взаимооценку.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BA2CD5" w:rsidRPr="00ED150A" w:rsidRDefault="00BA2CD5" w:rsidP="00F978CA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i/>
                <w:iCs/>
              </w:rPr>
            </w:pPr>
            <w:r w:rsidRPr="00ED150A">
              <w:rPr>
                <w:rFonts w:ascii="Times New Roman" w:hAnsi="Times New Roman"/>
              </w:rPr>
              <w:lastRenderedPageBreak/>
              <w:t>Научатся определять термины: культурные традиции, поучения, зодчество, аскетизм, каноны.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ED150A">
              <w:rPr>
                <w:rFonts w:ascii="Times New Roman" w:hAnsi="Times New Roman"/>
                <w:iCs/>
              </w:rPr>
              <w:t>Получат возможность научиться:</w:t>
            </w:r>
            <w:r w:rsidRPr="00ED150A">
              <w:rPr>
                <w:rFonts w:ascii="Times New Roman" w:hAnsi="Times New Roman"/>
              </w:rPr>
              <w:t xml:space="preserve"> давать об</w:t>
            </w:r>
            <w:r w:rsidRPr="00ED150A">
              <w:rPr>
                <w:rFonts w:ascii="Times New Roman" w:hAnsi="Times New Roman"/>
              </w:rPr>
              <w:softHyphen/>
              <w:t xml:space="preserve">щую характеристику русской культуры  </w:t>
            </w:r>
            <w:r w:rsidRPr="00ED150A">
              <w:rPr>
                <w:rFonts w:ascii="Times New Roman" w:eastAsiaTheme="minorHAnsi" w:hAnsi="Times New Roman"/>
              </w:rPr>
              <w:t>XIII — XIV в</w:t>
            </w:r>
            <w:r w:rsidRPr="00ED150A">
              <w:rPr>
                <w:rFonts w:ascii="Times New Roman" w:hAnsi="Times New Roman"/>
              </w:rPr>
              <w:t xml:space="preserve">веков, называть выдающиеся памятники культуры </w:t>
            </w:r>
            <w:r w:rsidRPr="00ED150A">
              <w:rPr>
                <w:rFonts w:ascii="Times New Roman" w:eastAsiaTheme="minorHAnsi" w:hAnsi="Times New Roman"/>
              </w:rPr>
              <w:t>XIII — XIV в</w:t>
            </w:r>
            <w:r w:rsidRPr="00ED150A">
              <w:rPr>
                <w:rFonts w:ascii="Times New Roman" w:hAnsi="Times New Roman"/>
              </w:rPr>
              <w:t>, извлекать по</w:t>
            </w:r>
            <w:r w:rsidRPr="00ED150A">
              <w:rPr>
                <w:rFonts w:ascii="Times New Roman" w:hAnsi="Times New Roman"/>
              </w:rPr>
              <w:softHyphen/>
              <w:t>лезную информацию из литературных источ</w:t>
            </w:r>
            <w:r w:rsidRPr="00ED150A">
              <w:rPr>
                <w:rFonts w:ascii="Times New Roman" w:hAnsi="Times New Roman"/>
              </w:rPr>
              <w:softHyphen/>
              <w:t>ников</w:t>
            </w:r>
          </w:p>
        </w:tc>
        <w:tc>
          <w:tcPr>
            <w:tcW w:w="3402" w:type="dxa"/>
            <w:gridSpan w:val="2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</w:rPr>
            </w:pPr>
            <w:r w:rsidRPr="00ED150A">
              <w:rPr>
                <w:rFonts w:ascii="Times New Roman" w:hAnsi="Times New Roman"/>
                <w:b/>
              </w:rPr>
              <w:t>Регулятивные:</w:t>
            </w:r>
            <w:r w:rsidRPr="00ED150A">
              <w:rPr>
                <w:rFonts w:ascii="Times New Roman" w:hAnsi="Times New Roman"/>
              </w:rPr>
              <w:t xml:space="preserve"> принимают и сохра</w:t>
            </w:r>
            <w:r w:rsidRPr="00ED150A">
              <w:rPr>
                <w:rFonts w:ascii="Times New Roman" w:hAnsi="Times New Roman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ED150A">
              <w:rPr>
                <w:rFonts w:ascii="Times New Roman" w:hAnsi="Times New Roman"/>
              </w:rPr>
              <w:softHyphen/>
              <w:t>але в сотрудничестве с учителем.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  <w:iCs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 xml:space="preserve"> ставят и форму</w:t>
            </w:r>
            <w:r w:rsidRPr="00ED150A">
              <w:rPr>
                <w:rFonts w:ascii="Times New Roman" w:hAnsi="Times New Roman"/>
              </w:rPr>
              <w:softHyphen/>
              <w:t>лируют проблему урока, самостоя</w:t>
            </w:r>
            <w:r w:rsidRPr="00ED150A">
              <w:rPr>
                <w:rFonts w:ascii="Times New Roman" w:hAnsi="Times New Roman"/>
              </w:rPr>
              <w:softHyphen/>
              <w:t>тельно создают алгоритм деятельно</w:t>
            </w:r>
            <w:r w:rsidRPr="00ED150A">
              <w:rPr>
                <w:rFonts w:ascii="Times New Roman" w:hAnsi="Times New Roman"/>
              </w:rPr>
              <w:softHyphen/>
              <w:t xml:space="preserve">сти при решении проблемы. </w:t>
            </w:r>
            <w:r w:rsidRPr="00ED150A">
              <w:rPr>
                <w:rFonts w:ascii="Times New Roman" w:hAnsi="Times New Roman"/>
                <w:b/>
                <w:bCs/>
                <w:iCs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 xml:space="preserve"> проявляют ак</w:t>
            </w:r>
            <w:r w:rsidRPr="00ED150A">
              <w:rPr>
                <w:rFonts w:ascii="Times New Roman" w:hAnsi="Times New Roman"/>
              </w:rPr>
              <w:softHyphen/>
              <w:t>тивность во взаимодействии для ре</w:t>
            </w:r>
            <w:r w:rsidRPr="00ED150A">
              <w:rPr>
                <w:rFonts w:ascii="Times New Roman" w:hAnsi="Times New Roman"/>
              </w:rPr>
              <w:softHyphen/>
              <w:t>шения коммуникативных и познава</w:t>
            </w:r>
            <w:r w:rsidRPr="00ED150A">
              <w:rPr>
                <w:rFonts w:ascii="Times New Roman" w:hAnsi="Times New Roman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ED150A">
              <w:rPr>
                <w:rFonts w:ascii="Times New Roman" w:hAnsi="Times New Roman"/>
              </w:rPr>
              <w:softHyphen/>
              <w:t>чество)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lastRenderedPageBreak/>
              <w:t>Имеют целост</w:t>
            </w:r>
            <w:r w:rsidRPr="00ED150A">
              <w:rPr>
                <w:rFonts w:ascii="Times New Roman" w:hAnsi="Times New Roman"/>
              </w:rPr>
              <w:softHyphen/>
              <w:t>ный, социально ориентированный взгляд на мир в единстве и разнообразии народов, культур и религий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</w:tr>
      <w:tr w:rsidR="00BA2CD5" w:rsidRPr="00ED150A" w:rsidTr="008D42BD">
        <w:tc>
          <w:tcPr>
            <w:tcW w:w="1418" w:type="dxa"/>
          </w:tcPr>
          <w:p w:rsidR="00BA2CD5" w:rsidRPr="00ED150A" w:rsidRDefault="000A75C5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Пермский</w:t>
            </w:r>
            <w:r w:rsidR="00BA2CD5" w:rsidRPr="00ED150A">
              <w:rPr>
                <w:rFonts w:ascii="Times New Roman" w:eastAsiaTheme="minorHAnsi" w:hAnsi="Times New Roman"/>
              </w:rPr>
              <w:t xml:space="preserve"> край в истории</w:t>
            </w:r>
          </w:p>
          <w:p w:rsidR="00BA2CD5" w:rsidRPr="00ED150A" w:rsidRDefault="00BA2CD5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t>и культуре Руси</w:t>
            </w:r>
          </w:p>
          <w:p w:rsidR="00BA2CD5" w:rsidRPr="00ED150A" w:rsidRDefault="00BA2CD5" w:rsidP="00AD6632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Урок самостоятельной и проектной работы</w:t>
            </w:r>
          </w:p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3685" w:type="dxa"/>
          </w:tcPr>
          <w:p w:rsidR="00BA2CD5" w:rsidRPr="00ED150A" w:rsidRDefault="00BA2CD5" w:rsidP="00F45099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F45099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Планировать</w:t>
            </w:r>
            <w:r w:rsidRPr="00ED150A">
              <w:rPr>
                <w:rFonts w:ascii="Times New Roman" w:hAnsi="Times New Roman"/>
              </w:rPr>
              <w:t xml:space="preserve"> свою работу на уроке;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ED150A">
              <w:rPr>
                <w:rFonts w:ascii="Times New Roman" w:hAnsi="Times New Roman"/>
              </w:rPr>
              <w:t xml:space="preserve"> особенности географического положения земель, входящих в состав современной Тульской области;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Называть</w:t>
            </w:r>
            <w:r w:rsidRPr="00ED150A">
              <w:rPr>
                <w:rFonts w:ascii="Times New Roman" w:hAnsi="Times New Roman"/>
              </w:rPr>
              <w:t xml:space="preserve"> племена, населявшие территорию Тульского края в древности;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Описывать</w:t>
            </w:r>
            <w:r w:rsidRPr="00ED150A">
              <w:rPr>
                <w:rFonts w:ascii="Times New Roman" w:hAnsi="Times New Roman"/>
              </w:rPr>
              <w:t xml:space="preserve"> занятия и быт вятичей; 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Актуализировать информацию о</w:t>
            </w:r>
            <w:r w:rsidRPr="00ED150A">
              <w:rPr>
                <w:rFonts w:ascii="Times New Roman" w:hAnsi="Times New Roman"/>
              </w:rPr>
              <w:t xml:space="preserve"> Черниговском княжестве и его особенностях;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Работать с текстом документов, рабочим листом</w:t>
            </w:r>
            <w:r w:rsidRPr="00ED150A">
              <w:rPr>
                <w:rFonts w:ascii="Times New Roman" w:hAnsi="Times New Roman"/>
              </w:rPr>
              <w:t>: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 xml:space="preserve"> - отвечать на вопросы, делать выводы;</w:t>
            </w:r>
          </w:p>
          <w:p w:rsidR="00BA2CD5" w:rsidRPr="00ED150A" w:rsidRDefault="00BA2CD5" w:rsidP="00F45099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- анализировать высказывания историков, делать выводы;</w:t>
            </w:r>
          </w:p>
          <w:p w:rsidR="00BA2CD5" w:rsidRPr="00ED150A" w:rsidRDefault="00BA2CD5" w:rsidP="00F45099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b/>
                <w:bCs/>
                <w:sz w:val="22"/>
                <w:szCs w:val="22"/>
              </w:rPr>
              <w:t>Осуществлять рефлексию</w:t>
            </w:r>
            <w:r w:rsidRPr="00ED150A">
              <w:rPr>
                <w:sz w:val="22"/>
                <w:szCs w:val="22"/>
              </w:rPr>
              <w:t xml:space="preserve"> собственной деятельности на уроке.</w:t>
            </w:r>
          </w:p>
        </w:tc>
        <w:tc>
          <w:tcPr>
            <w:tcW w:w="2552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Готовить сообщения о прошлом Тульского края, его роли в истории м культуре Руси с использованием интернет-ресурсов и дополнительной литературы</w:t>
            </w:r>
          </w:p>
        </w:tc>
        <w:tc>
          <w:tcPr>
            <w:tcW w:w="3402" w:type="dxa"/>
            <w:gridSpan w:val="2"/>
          </w:tcPr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Регулятивные:</w:t>
            </w:r>
            <w:r w:rsidRPr="00ED150A">
              <w:rPr>
                <w:rFonts w:ascii="Times New Roman" w:hAnsi="Times New Roman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Проявляют эмпатию, как осознанное понимание чувств других людей и сопереживание им</w:t>
            </w:r>
          </w:p>
        </w:tc>
      </w:tr>
      <w:tr w:rsidR="00BA2CD5" w:rsidRPr="00ED150A" w:rsidTr="008D42BD">
        <w:tc>
          <w:tcPr>
            <w:tcW w:w="1418" w:type="dxa"/>
          </w:tcPr>
          <w:p w:rsidR="00BA2CD5" w:rsidRDefault="00BA2CD5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ED150A">
              <w:rPr>
                <w:rFonts w:ascii="Times New Roman" w:eastAsiaTheme="minorHAnsi" w:hAnsi="Times New Roman"/>
              </w:rPr>
              <w:t xml:space="preserve"> Повторительно-обобщающий урок по теме IV «</w:t>
            </w:r>
            <w:r w:rsidRPr="00ED150A">
              <w:rPr>
                <w:rFonts w:ascii="Times New Roman" w:eastAsiaTheme="minorHAnsi" w:hAnsi="Times New Roman"/>
                <w:b/>
                <w:bCs/>
              </w:rPr>
              <w:t>Русские земли в середине XIII — XIV в.»</w:t>
            </w:r>
          </w:p>
          <w:p w:rsidR="00ED150A" w:rsidRDefault="00ED150A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  <w:p w:rsidR="00ED150A" w:rsidRDefault="00ED150A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  <w:p w:rsidR="00ED150A" w:rsidRDefault="00ED150A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  <w:p w:rsidR="00ED150A" w:rsidRDefault="00ED150A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  <w:p w:rsidR="00ED150A" w:rsidRDefault="00ED150A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  <w:p w:rsidR="00ED150A" w:rsidRDefault="00ED150A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  <w:p w:rsidR="00ED150A" w:rsidRDefault="00ED150A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  <w:p w:rsidR="00ED150A" w:rsidRPr="00ED150A" w:rsidRDefault="00ED150A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Урок повторения и контроля</w:t>
            </w:r>
          </w:p>
        </w:tc>
        <w:tc>
          <w:tcPr>
            <w:tcW w:w="3685" w:type="dxa"/>
          </w:tcPr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Актуализировать и систематизировать </w:t>
            </w:r>
            <w:r w:rsidRPr="00ED150A">
              <w:rPr>
                <w:rFonts w:ascii="Times New Roman" w:hAnsi="Times New Roman"/>
              </w:rPr>
              <w:t>исторический материал по теме «Русские земли  в середине XIII-XIV вв.»;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ED150A">
              <w:rPr>
                <w:rFonts w:ascii="Times New Roman" w:hAnsi="Times New Roman"/>
              </w:rPr>
              <w:t>общие черты и особенности процесса образования единых государств на Руси и в западной Европе;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ED150A">
              <w:rPr>
                <w:rFonts w:ascii="Times New Roman" w:hAnsi="Times New Roman"/>
              </w:rPr>
              <w:t>проверочные задания по истории России данного периода;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Осуществлять</w:t>
            </w:r>
            <w:r w:rsidRPr="00ED150A">
              <w:rPr>
                <w:rFonts w:ascii="Times New Roman" w:hAnsi="Times New Roman"/>
              </w:rPr>
              <w:t>коррекцию знаний</w:t>
            </w:r>
            <w:r w:rsidRPr="00ED150A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D150A">
              <w:rPr>
                <w:rFonts w:ascii="Times New Roman" w:hAnsi="Times New Roman"/>
              </w:rPr>
              <w:lastRenderedPageBreak/>
              <w:t>Осуществлять</w:t>
            </w:r>
            <w:r w:rsidRPr="00ED150A">
              <w:rPr>
                <w:rFonts w:ascii="Times New Roman" w:hAnsi="Times New Roman"/>
                <w:b/>
                <w:bCs/>
              </w:rPr>
              <w:t xml:space="preserve"> самооценку и взаимооценку.</w:t>
            </w:r>
          </w:p>
          <w:p w:rsidR="00BA2CD5" w:rsidRPr="00ED150A" w:rsidRDefault="00BA2CD5" w:rsidP="005F34A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A2CD5" w:rsidRPr="00ED150A" w:rsidRDefault="00BA2CD5" w:rsidP="00F34BB8">
            <w:pPr>
              <w:pStyle w:val="a4"/>
              <w:rPr>
                <w:rFonts w:ascii="Times New Roman" w:hAnsi="Times New Roman"/>
                <w:b/>
                <w:bCs/>
                <w:i/>
                <w:iCs/>
              </w:rPr>
            </w:pPr>
            <w:r w:rsidRPr="00ED150A">
              <w:rPr>
                <w:rFonts w:ascii="Times New Roman" w:hAnsi="Times New Roman"/>
                <w:iCs/>
              </w:rPr>
              <w:lastRenderedPageBreak/>
              <w:t>Научатся</w:t>
            </w:r>
            <w:r w:rsidRPr="00ED150A">
              <w:rPr>
                <w:rFonts w:ascii="Times New Roman" w:hAnsi="Times New Roman"/>
              </w:rPr>
              <w:t xml:space="preserve">определять термины, изученные по теме </w:t>
            </w:r>
            <w:r w:rsidRPr="00ED150A">
              <w:rPr>
                <w:rFonts w:ascii="Times New Roman" w:eastAsiaTheme="minorHAnsi" w:hAnsi="Times New Roman"/>
              </w:rPr>
              <w:t>IV «</w:t>
            </w:r>
            <w:r w:rsidRPr="00ED150A">
              <w:rPr>
                <w:rFonts w:ascii="Times New Roman" w:eastAsiaTheme="minorHAnsi" w:hAnsi="Times New Roman"/>
                <w:bCs/>
              </w:rPr>
              <w:t>Русские земли в середине XIII — XIV в.»</w:t>
            </w:r>
            <w:r w:rsidRPr="00ED150A">
              <w:rPr>
                <w:rFonts w:ascii="Times New Roman" w:hAnsi="Times New Roman"/>
                <w:iCs/>
              </w:rPr>
              <w:t>Получат возможность научиться:</w:t>
            </w:r>
            <w:r w:rsidRPr="00ED150A">
              <w:rPr>
                <w:rFonts w:ascii="Times New Roman" w:hAnsi="Times New Roman"/>
              </w:rPr>
              <w:t xml:space="preserve"> называть главные события, ос</w:t>
            </w:r>
            <w:r w:rsidRPr="00ED150A">
              <w:rPr>
                <w:rFonts w:ascii="Times New Roman" w:hAnsi="Times New Roman"/>
              </w:rPr>
              <w:softHyphen/>
              <w:t>новные достижения истории и культуры</w:t>
            </w:r>
          </w:p>
        </w:tc>
        <w:tc>
          <w:tcPr>
            <w:tcW w:w="3402" w:type="dxa"/>
            <w:gridSpan w:val="2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</w:rPr>
            </w:pPr>
            <w:r w:rsidRPr="00ED150A">
              <w:rPr>
                <w:rFonts w:ascii="Times New Roman" w:hAnsi="Times New Roman"/>
                <w:b/>
                <w:bCs/>
                <w:iCs/>
              </w:rPr>
              <w:t>Регулятивные:</w:t>
            </w:r>
            <w:r w:rsidRPr="00ED150A">
              <w:rPr>
                <w:rFonts w:ascii="Times New Roman" w:hAnsi="Times New Roman"/>
              </w:rPr>
              <w:t xml:space="preserve"> определяют после</w:t>
            </w:r>
            <w:r w:rsidRPr="00ED150A">
              <w:rPr>
                <w:rFonts w:ascii="Times New Roman" w:hAnsi="Times New Roman"/>
              </w:rPr>
              <w:softHyphen/>
              <w:t>довательность промежуточных це</w:t>
            </w:r>
            <w:r w:rsidRPr="00ED150A">
              <w:rPr>
                <w:rFonts w:ascii="Times New Roman" w:hAnsi="Times New Roman"/>
              </w:rPr>
              <w:softHyphen/>
              <w:t>лей с учётом конечного результата, составляют план и алгоритм дей</w:t>
            </w:r>
            <w:r w:rsidRPr="00ED150A">
              <w:rPr>
                <w:rFonts w:ascii="Times New Roman" w:hAnsi="Times New Roman"/>
              </w:rPr>
              <w:softHyphen/>
              <w:t>ствий.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</w:rPr>
            </w:pPr>
            <w:r w:rsidRPr="00ED150A">
              <w:rPr>
                <w:rFonts w:ascii="Times New Roman" w:hAnsi="Times New Roman"/>
                <w:b/>
                <w:bCs/>
                <w:iCs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  <w:iCs/>
              </w:rPr>
              <w:lastRenderedPageBreak/>
              <w:t>Коммуникативные:</w:t>
            </w:r>
            <w:r w:rsidRPr="00ED150A">
              <w:rPr>
                <w:rFonts w:ascii="Times New Roman" w:hAnsi="Times New Roman"/>
              </w:rPr>
              <w:t xml:space="preserve"> договаривают</w:t>
            </w:r>
            <w:r w:rsidRPr="00ED150A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ED150A">
              <w:rPr>
                <w:rFonts w:ascii="Times New Roman" w:hAnsi="Times New Roman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126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</w:rPr>
            </w:pPr>
            <w:r w:rsidRPr="00ED150A">
              <w:rPr>
                <w:rFonts w:ascii="Times New Roman" w:hAnsi="Times New Roman"/>
              </w:rPr>
              <w:lastRenderedPageBreak/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</w:tr>
      <w:tr w:rsidR="00BA2CD5" w:rsidRPr="00ED150A" w:rsidTr="008D42BD">
        <w:trPr>
          <w:gridAfter w:val="6"/>
          <w:wAfter w:w="12616" w:type="dxa"/>
        </w:trPr>
        <w:tc>
          <w:tcPr>
            <w:tcW w:w="1418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b/>
                <w:sz w:val="22"/>
                <w:szCs w:val="22"/>
              </w:rPr>
            </w:pPr>
            <w:r w:rsidRPr="00ED150A">
              <w:rPr>
                <w:rFonts w:eastAsiaTheme="minorHAnsi"/>
                <w:b/>
                <w:bCs/>
                <w:sz w:val="22"/>
                <w:szCs w:val="22"/>
              </w:rPr>
              <w:lastRenderedPageBreak/>
              <w:t>Тема V. Формирование единого Русского государства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b/>
                <w:sz w:val="22"/>
                <w:szCs w:val="22"/>
              </w:rPr>
            </w:pPr>
            <w:r w:rsidRPr="00ED150A">
              <w:rPr>
                <w:b/>
                <w:sz w:val="22"/>
                <w:szCs w:val="22"/>
              </w:rPr>
              <w:t>8</w:t>
            </w:r>
          </w:p>
        </w:tc>
      </w:tr>
      <w:tr w:rsidR="00BA2CD5" w:rsidRPr="00ED150A" w:rsidTr="008D42BD">
        <w:tc>
          <w:tcPr>
            <w:tcW w:w="1418" w:type="dxa"/>
          </w:tcPr>
          <w:p w:rsidR="00BA2CD5" w:rsidRPr="00ED150A" w:rsidRDefault="00BA2CD5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t>Русские земли на политической карте Европы и мира в на-</w:t>
            </w:r>
          </w:p>
          <w:p w:rsidR="00BA2CD5" w:rsidRPr="00ED150A" w:rsidRDefault="00BA2CD5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t>чале XV в.</w:t>
            </w:r>
          </w:p>
          <w:p w:rsidR="00BA2CD5" w:rsidRPr="00ED150A" w:rsidRDefault="00BA2CD5" w:rsidP="00AD6632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685" w:type="dxa"/>
          </w:tcPr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Участвовать</w:t>
            </w:r>
            <w:r w:rsidRPr="00ED150A">
              <w:rPr>
                <w:rFonts w:ascii="Times New Roman" w:hAnsi="Times New Roman"/>
              </w:rPr>
              <w:t xml:space="preserve"> в определении проблемы и постановке целей урока;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Планировать</w:t>
            </w:r>
            <w:r w:rsidRPr="00ED150A">
              <w:rPr>
                <w:rFonts w:ascii="Times New Roman" w:hAnsi="Times New Roman"/>
              </w:rPr>
              <w:t xml:space="preserve"> свою работу на уроке;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Раскрывать смысл понятий</w:t>
            </w:r>
            <w:r w:rsidRPr="00ED150A">
              <w:rPr>
                <w:rFonts w:ascii="Times New Roman" w:hAnsi="Times New Roman"/>
              </w:rPr>
              <w:t>: централизация;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Показывать на исторической карте</w:t>
            </w:r>
            <w:r w:rsidRPr="00ED150A">
              <w:rPr>
                <w:rFonts w:ascii="Times New Roman" w:hAnsi="Times New Roman"/>
              </w:rPr>
              <w:t xml:space="preserve"> государства Европы и русские княжества; 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Сравнивать</w:t>
            </w:r>
            <w:r w:rsidRPr="00ED150A">
              <w:rPr>
                <w:rFonts w:ascii="Times New Roman" w:hAnsi="Times New Roman"/>
              </w:rPr>
              <w:t xml:space="preserve"> главные причины централизации на Руси и в Европе;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Соотносить</w:t>
            </w:r>
            <w:r w:rsidRPr="00ED150A">
              <w:rPr>
                <w:rFonts w:ascii="Times New Roman" w:hAnsi="Times New Roman"/>
              </w:rPr>
              <w:t xml:space="preserve"> информацию из разных источников (текст учебника, иллюстрации, карта);</w:t>
            </w:r>
          </w:p>
          <w:p w:rsidR="00BA2CD5" w:rsidRPr="00ED150A" w:rsidRDefault="00BA2CD5" w:rsidP="005F34A4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Осуществлять</w:t>
            </w:r>
            <w:r w:rsidRPr="00ED150A">
              <w:rPr>
                <w:rFonts w:ascii="Times New Roman" w:hAnsi="Times New Roman"/>
              </w:rPr>
              <w:t xml:space="preserve"> рефлексию собственной деятельности на уроке</w:t>
            </w:r>
          </w:p>
        </w:tc>
        <w:tc>
          <w:tcPr>
            <w:tcW w:w="2552" w:type="dxa"/>
          </w:tcPr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Научатся определять термины: централизация</w:t>
            </w:r>
          </w:p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Получат возможность научиться: определять место Руси в развитии истории и культуры европейских стран.</w:t>
            </w:r>
          </w:p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 xml:space="preserve">Коммуникативные: </w:t>
            </w:r>
            <w:r w:rsidRPr="00ED150A">
              <w:rPr>
                <w:rFonts w:ascii="Times New Roman" w:hAnsi="Times New Roman"/>
              </w:rPr>
              <w:t>договариваются о распределении функций и ролей в совместной деятельности.</w:t>
            </w:r>
          </w:p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Регулятивные</w:t>
            </w:r>
            <w:r w:rsidRPr="00ED150A">
              <w:rPr>
                <w:rFonts w:ascii="Times New Roman" w:hAnsi="Times New Roman"/>
              </w:rPr>
              <w:t>: адекватно воспринимают предложения и оценку учителей, родителей, одноклассников.</w:t>
            </w:r>
          </w:p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Определяют свою личностную позицию, адекватную дифференцированную оценку своих успехов в учебе.</w:t>
            </w:r>
          </w:p>
        </w:tc>
      </w:tr>
      <w:tr w:rsidR="00BA2CD5" w:rsidRPr="00ED150A" w:rsidTr="008D42BD">
        <w:tc>
          <w:tcPr>
            <w:tcW w:w="1418" w:type="dxa"/>
          </w:tcPr>
          <w:p w:rsidR="00BA2CD5" w:rsidRPr="00ED150A" w:rsidRDefault="00BA2CD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t>Московское княжество в первой половине XV в.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5" w:type="dxa"/>
          </w:tcPr>
          <w:p w:rsidR="00BA2CD5" w:rsidRPr="00ED150A" w:rsidRDefault="00BA2CD5" w:rsidP="005F34A4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5F34A4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Планировать</w:t>
            </w:r>
            <w:r w:rsidRPr="00ED150A">
              <w:rPr>
                <w:rFonts w:ascii="Times New Roman" w:hAnsi="Times New Roman"/>
              </w:rPr>
              <w:t xml:space="preserve"> свою работу на уроке;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Раскрывать смысл понятий</w:t>
            </w:r>
            <w:r w:rsidRPr="00ED150A">
              <w:rPr>
                <w:rFonts w:ascii="Times New Roman" w:hAnsi="Times New Roman"/>
              </w:rPr>
              <w:t>: поместье, помещик, служилые люди;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Показывать на исторической </w:t>
            </w:r>
            <w:r w:rsidRPr="00ED150A">
              <w:rPr>
                <w:rFonts w:ascii="Times New Roman" w:hAnsi="Times New Roman"/>
                <w:b/>
                <w:bCs/>
              </w:rPr>
              <w:lastRenderedPageBreak/>
              <w:t>карте</w:t>
            </w:r>
            <w:r w:rsidRPr="00ED150A">
              <w:rPr>
                <w:rFonts w:ascii="Times New Roman" w:hAnsi="Times New Roman"/>
              </w:rPr>
              <w:t xml:space="preserve">расширение территории Московского княжества; 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Продолжить составление схемы </w:t>
            </w:r>
            <w:r w:rsidRPr="00ED150A">
              <w:rPr>
                <w:rFonts w:ascii="Times New Roman" w:hAnsi="Times New Roman"/>
              </w:rPr>
              <w:t xml:space="preserve">«ДинастияМосковских князей»; 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ED150A">
              <w:rPr>
                <w:rFonts w:ascii="Times New Roman" w:hAnsi="Times New Roman"/>
              </w:rPr>
              <w:t xml:space="preserve"> социально-экономическое и политическое развитие;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Выделять</w:t>
            </w:r>
            <w:r w:rsidRPr="00ED150A">
              <w:rPr>
                <w:rFonts w:ascii="Times New Roman" w:hAnsi="Times New Roman"/>
              </w:rPr>
              <w:t xml:space="preserve"> главное в тексте учебника (на основе работы с информацией о политике Василия I);</w:t>
            </w:r>
          </w:p>
          <w:p w:rsidR="00BA2CD5" w:rsidRPr="00ED150A" w:rsidRDefault="00BA2CD5" w:rsidP="00F34BB8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Объяснять</w:t>
            </w:r>
            <w:r w:rsidRPr="00ED150A">
              <w:rPr>
                <w:rFonts w:ascii="Times New Roman" w:hAnsi="Times New Roman"/>
              </w:rPr>
              <w:t xml:space="preserve"> причины и последствия феодальной войны, причины победы Василия II Темного;</w:t>
            </w:r>
          </w:p>
          <w:p w:rsidR="00BA2CD5" w:rsidRPr="00ED150A" w:rsidRDefault="00BA2CD5" w:rsidP="00F34BB8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Осуществлять</w:t>
            </w:r>
            <w:r w:rsidRPr="00ED150A">
              <w:rPr>
                <w:rFonts w:ascii="Times New Roman" w:hAnsi="Times New Roman"/>
              </w:rPr>
              <w:t>рефлексию собственной деятельности на уроке</w:t>
            </w:r>
          </w:p>
        </w:tc>
        <w:tc>
          <w:tcPr>
            <w:tcW w:w="2552" w:type="dxa"/>
          </w:tcPr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lastRenderedPageBreak/>
              <w:t xml:space="preserve">Научатся определять термины : поместье, помещик, служилые люди, </w:t>
            </w:r>
          </w:p>
          <w:p w:rsidR="00BA2CD5" w:rsidRPr="00ED150A" w:rsidRDefault="00BA2CD5" w:rsidP="000B3958">
            <w:pPr>
              <w:pStyle w:val="a4"/>
              <w:rPr>
                <w:rFonts w:ascii="Times New Roman" w:hAnsi="Times New Roman"/>
                <w:b/>
                <w:bCs/>
                <w:i/>
                <w:iCs/>
              </w:rPr>
            </w:pPr>
            <w:r w:rsidRPr="00ED150A">
              <w:rPr>
                <w:rFonts w:ascii="Times New Roman" w:hAnsi="Times New Roman"/>
              </w:rPr>
              <w:t xml:space="preserve">Получат возможность научиться: выделять изменеия в системе землевладения, характеризовать </w:t>
            </w:r>
            <w:r w:rsidRPr="00ED150A">
              <w:rPr>
                <w:rFonts w:ascii="Times New Roman" w:hAnsi="Times New Roman"/>
              </w:rPr>
              <w:lastRenderedPageBreak/>
              <w:t xml:space="preserve">развитие ремесла и торговли, понимать значение политики Василия </w:t>
            </w:r>
            <w:r w:rsidRPr="00ED150A">
              <w:rPr>
                <w:rFonts w:ascii="Times New Roman" w:hAnsi="Times New Roman"/>
                <w:lang w:val="en-US"/>
              </w:rPr>
              <w:t>I</w:t>
            </w:r>
            <w:r w:rsidRPr="00ED150A">
              <w:rPr>
                <w:rFonts w:ascii="Times New Roman" w:hAnsi="Times New Roman"/>
              </w:rPr>
              <w:t xml:space="preserve"> для дальнейшего развития Руси, работать с картой</w:t>
            </w:r>
          </w:p>
        </w:tc>
        <w:tc>
          <w:tcPr>
            <w:tcW w:w="3402" w:type="dxa"/>
            <w:gridSpan w:val="2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</w:rPr>
            </w:pPr>
            <w:r w:rsidRPr="00ED150A">
              <w:rPr>
                <w:rFonts w:ascii="Times New Roman" w:hAnsi="Times New Roman"/>
                <w:b/>
                <w:bCs/>
                <w:iCs/>
              </w:rPr>
              <w:lastRenderedPageBreak/>
              <w:t>Регулятивные:</w:t>
            </w:r>
            <w:r w:rsidRPr="00ED150A">
              <w:rPr>
                <w:rFonts w:ascii="Times New Roman" w:hAnsi="Times New Roman"/>
              </w:rPr>
              <w:t xml:space="preserve"> адекватно воспри</w:t>
            </w:r>
            <w:r w:rsidRPr="00ED150A">
              <w:rPr>
                <w:rFonts w:ascii="Times New Roman" w:hAnsi="Times New Roman"/>
              </w:rPr>
              <w:softHyphen/>
              <w:t>нимают предложения и оценку учи</w:t>
            </w:r>
            <w:r w:rsidRPr="00ED150A">
              <w:rPr>
                <w:rFonts w:ascii="Times New Roman" w:hAnsi="Times New Roman"/>
              </w:rPr>
              <w:softHyphen/>
              <w:t>телей, товарищей, родителей и других людей.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  <w:iCs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 xml:space="preserve"> выбирают наибо</w:t>
            </w:r>
            <w:r w:rsidRPr="00ED150A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ED150A">
              <w:rPr>
                <w:rFonts w:ascii="Times New Roman" w:hAnsi="Times New Roman"/>
                <w:b/>
                <w:bCs/>
                <w:iCs/>
              </w:rPr>
              <w:lastRenderedPageBreak/>
              <w:t>Коммуникативные:</w:t>
            </w:r>
            <w:r w:rsidRPr="00ED150A">
              <w:rPr>
                <w:rFonts w:ascii="Times New Roman" w:hAnsi="Times New Roman"/>
              </w:rPr>
              <w:t xml:space="preserve"> договаривают</w:t>
            </w:r>
            <w:r w:rsidRPr="00ED150A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lastRenderedPageBreak/>
              <w:t>Определяют свою личностную пози</w:t>
            </w:r>
            <w:r w:rsidRPr="00ED150A">
              <w:rPr>
                <w:rFonts w:ascii="Times New Roman" w:hAnsi="Times New Roman"/>
              </w:rPr>
              <w:softHyphen/>
              <w:t>цию, адекватную дифференциро</w:t>
            </w:r>
            <w:r w:rsidRPr="00ED150A">
              <w:rPr>
                <w:rFonts w:ascii="Times New Roman" w:hAnsi="Times New Roman"/>
              </w:rPr>
              <w:softHyphen/>
              <w:t>ванную оценку своих успехов в учебе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</w:tr>
      <w:tr w:rsidR="00BA2CD5" w:rsidRPr="00ED150A" w:rsidTr="008D42BD">
        <w:tc>
          <w:tcPr>
            <w:tcW w:w="1418" w:type="dxa"/>
          </w:tcPr>
          <w:p w:rsidR="00BA2CD5" w:rsidRPr="00ED150A" w:rsidRDefault="00BA2CD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lastRenderedPageBreak/>
              <w:t>Распад Золотой Орды и его последствия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5" w:type="dxa"/>
          </w:tcPr>
          <w:p w:rsidR="00BA2CD5" w:rsidRPr="00ED150A" w:rsidRDefault="00BA2CD5" w:rsidP="005F34A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</w:t>
            </w:r>
            <w:r w:rsidRPr="00ED150A">
              <w:rPr>
                <w:rFonts w:ascii="Times New Roman" w:hAnsi="Times New Roman"/>
              </w:rPr>
              <w:t>в определении проблемы и постановке целей урока</w:t>
            </w:r>
            <w:r w:rsidRPr="00ED150A">
              <w:rPr>
                <w:rFonts w:ascii="Times New Roman" w:hAnsi="Times New Roman"/>
                <w:b/>
                <w:bCs/>
              </w:rPr>
              <w:t>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Планировать </w:t>
            </w:r>
            <w:r w:rsidRPr="00ED150A">
              <w:rPr>
                <w:rFonts w:ascii="Times New Roman" w:hAnsi="Times New Roman"/>
              </w:rPr>
              <w:t>свою работу на уроке</w:t>
            </w:r>
            <w:r w:rsidRPr="00ED150A">
              <w:rPr>
                <w:rFonts w:ascii="Times New Roman" w:hAnsi="Times New Roman"/>
                <w:b/>
                <w:bCs/>
              </w:rPr>
              <w:t>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Раскрывать смысл понятий: </w:t>
            </w:r>
            <w:r w:rsidRPr="00ED150A">
              <w:rPr>
                <w:rFonts w:ascii="Times New Roman" w:hAnsi="Times New Roman"/>
              </w:rPr>
              <w:t>транзитная торговля, ясак;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Показывать </w:t>
            </w:r>
            <w:r w:rsidRPr="00ED150A">
              <w:rPr>
                <w:rFonts w:ascii="Times New Roman" w:hAnsi="Times New Roman"/>
              </w:rPr>
              <w:t>на исторической карте новые государства на рубежах Руси</w:t>
            </w:r>
            <w:r w:rsidRPr="00ED150A">
              <w:rPr>
                <w:rFonts w:ascii="Times New Roman" w:hAnsi="Times New Roman"/>
                <w:b/>
                <w:bCs/>
              </w:rPr>
              <w:t xml:space="preserve">; 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ED150A">
              <w:rPr>
                <w:rFonts w:ascii="Times New Roman" w:hAnsi="Times New Roman"/>
              </w:rPr>
              <w:t>социально-экономическое и политическое развитие новых государств</w:t>
            </w:r>
            <w:r w:rsidRPr="00ED150A">
              <w:rPr>
                <w:rFonts w:ascii="Times New Roman" w:hAnsi="Times New Roman"/>
                <w:b/>
                <w:bCs/>
                <w:i/>
                <w:iCs/>
              </w:rPr>
              <w:t>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Выделять </w:t>
            </w:r>
            <w:r w:rsidRPr="00ED150A">
              <w:rPr>
                <w:rFonts w:ascii="Times New Roman" w:hAnsi="Times New Roman"/>
              </w:rPr>
              <w:t>главное в тексте учебника (на основе работы с информацией о Тимуре, Улу-Мухаммеде);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ED150A">
              <w:rPr>
                <w:rFonts w:ascii="Times New Roman" w:hAnsi="Times New Roman"/>
              </w:rPr>
              <w:t>причины и последствия распада Золотой Орды;</w:t>
            </w:r>
          </w:p>
          <w:p w:rsidR="00BA2CD5" w:rsidRPr="00ED150A" w:rsidRDefault="00BA2CD5" w:rsidP="005F34A4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Осуществлять рефлексию </w:t>
            </w:r>
            <w:r w:rsidRPr="00ED150A">
              <w:rPr>
                <w:rFonts w:ascii="Times New Roman" w:hAnsi="Times New Roman"/>
              </w:rPr>
              <w:t>собственной деятельности на уроке</w:t>
            </w:r>
          </w:p>
        </w:tc>
        <w:tc>
          <w:tcPr>
            <w:tcW w:w="2552" w:type="dxa"/>
          </w:tcPr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Научатся 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Получат возможность научиться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</w:tcPr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Регулятивные:</w:t>
            </w:r>
            <w:r w:rsidRPr="00ED150A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A2CD5" w:rsidRPr="00ED150A" w:rsidRDefault="00BA2CD5" w:rsidP="000B3958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BA2CD5" w:rsidRPr="00ED150A" w:rsidTr="008D42BD">
        <w:tc>
          <w:tcPr>
            <w:tcW w:w="1418" w:type="dxa"/>
          </w:tcPr>
          <w:p w:rsidR="00BA2CD5" w:rsidRPr="00ED150A" w:rsidRDefault="00BA2CD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lastRenderedPageBreak/>
              <w:t>Московское государство и его соседи во второй половине XV в.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5" w:type="dxa"/>
          </w:tcPr>
          <w:p w:rsidR="00BA2CD5" w:rsidRPr="00ED150A" w:rsidRDefault="00BA2CD5" w:rsidP="005F34A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</w:t>
            </w:r>
            <w:r w:rsidRPr="00ED150A">
              <w:rPr>
                <w:rFonts w:ascii="Times New Roman" w:hAnsi="Times New Roman"/>
              </w:rPr>
              <w:t>в определении проблемы и постановке целей урока</w:t>
            </w:r>
            <w:r w:rsidRPr="00ED150A">
              <w:rPr>
                <w:rFonts w:ascii="Times New Roman" w:hAnsi="Times New Roman"/>
                <w:b/>
                <w:bCs/>
              </w:rPr>
              <w:t>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Планировать </w:t>
            </w:r>
            <w:r w:rsidRPr="00ED150A">
              <w:rPr>
                <w:rFonts w:ascii="Times New Roman" w:hAnsi="Times New Roman"/>
              </w:rPr>
              <w:t>свою работу на уроке</w:t>
            </w:r>
            <w:r w:rsidRPr="00ED150A">
              <w:rPr>
                <w:rFonts w:ascii="Times New Roman" w:hAnsi="Times New Roman"/>
                <w:b/>
                <w:bCs/>
              </w:rPr>
              <w:t>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Раскрывать смысл понятий: </w:t>
            </w:r>
            <w:r w:rsidRPr="00ED150A">
              <w:rPr>
                <w:rFonts w:ascii="Times New Roman" w:hAnsi="Times New Roman"/>
              </w:rPr>
              <w:t>Боярская дума, воевода, герб, кормление, держава, местничество, налоги, скипетр;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Показывать на исторической карте </w:t>
            </w:r>
            <w:r w:rsidRPr="00ED150A">
              <w:rPr>
                <w:rFonts w:ascii="Times New Roman" w:hAnsi="Times New Roman"/>
              </w:rPr>
              <w:t>территорию Московского государства, р. Угра</w:t>
            </w:r>
            <w:r w:rsidRPr="00ED150A">
              <w:rPr>
                <w:rFonts w:ascii="Times New Roman" w:hAnsi="Times New Roman"/>
                <w:b/>
                <w:bCs/>
              </w:rPr>
              <w:t xml:space="preserve">; 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ED150A">
              <w:rPr>
                <w:rFonts w:ascii="Times New Roman" w:hAnsi="Times New Roman"/>
              </w:rPr>
              <w:t xml:space="preserve">политическое устройство   русского государства при Иване </w:t>
            </w:r>
            <w:r w:rsidRPr="00ED150A">
              <w:rPr>
                <w:rFonts w:ascii="Times New Roman" w:hAnsi="Times New Roman"/>
                <w:lang w:val="en-US"/>
              </w:rPr>
              <w:t>III</w:t>
            </w:r>
            <w:r w:rsidRPr="00ED150A">
              <w:rPr>
                <w:rFonts w:ascii="Times New Roman" w:hAnsi="Times New Roman"/>
              </w:rPr>
              <w:t>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Указывать хронологические рамки</w:t>
            </w:r>
            <w:r w:rsidRPr="00ED150A">
              <w:rPr>
                <w:rFonts w:ascii="Times New Roman" w:hAnsi="Times New Roman"/>
              </w:rPr>
              <w:t xml:space="preserve"> процесса становления единого Русского государства;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Выделять главное в тексте учебника</w:t>
            </w:r>
            <w:r w:rsidRPr="00ED150A">
              <w:rPr>
                <w:rFonts w:ascii="Times New Roman" w:hAnsi="Times New Roman"/>
              </w:rPr>
              <w:t xml:space="preserve"> (на основе работы с информацией о политике Ивана </w:t>
            </w:r>
            <w:r w:rsidRPr="00ED150A">
              <w:rPr>
                <w:rFonts w:ascii="Times New Roman" w:hAnsi="Times New Roman"/>
                <w:lang w:val="en-US"/>
              </w:rPr>
              <w:t>III</w:t>
            </w:r>
            <w:r w:rsidRPr="00ED150A">
              <w:rPr>
                <w:rFonts w:ascii="Times New Roman" w:hAnsi="Times New Roman"/>
              </w:rPr>
              <w:t>);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Объяснять причины и последствия</w:t>
            </w:r>
            <w:r w:rsidRPr="00ED150A">
              <w:rPr>
                <w:rFonts w:ascii="Times New Roman" w:hAnsi="Times New Roman"/>
              </w:rPr>
              <w:t xml:space="preserve"> ликвидации ордынского ига;</w:t>
            </w:r>
          </w:p>
          <w:p w:rsidR="00BA2CD5" w:rsidRPr="00ED150A" w:rsidRDefault="00BA2CD5" w:rsidP="005F34A4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Осуществлять рефлексию</w:t>
            </w:r>
            <w:r w:rsidRPr="00ED150A">
              <w:rPr>
                <w:rFonts w:ascii="Times New Roman" w:hAnsi="Times New Roman"/>
              </w:rPr>
              <w:t xml:space="preserve"> собственной деятельности на уроке.</w:t>
            </w:r>
          </w:p>
          <w:p w:rsidR="00BA2CD5" w:rsidRPr="00ED150A" w:rsidRDefault="00BA2CD5" w:rsidP="00045BFF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iCs/>
              </w:rPr>
              <w:t>Научатся:</w:t>
            </w:r>
            <w:r w:rsidRPr="00ED150A">
              <w:rPr>
                <w:rFonts w:ascii="Times New Roman" w:hAnsi="Times New Roman"/>
              </w:rPr>
              <w:t xml:space="preserve"> показывать на карте территории, присоединенные к Мос</w:t>
            </w:r>
            <w:r w:rsidRPr="00ED150A">
              <w:rPr>
                <w:rFonts w:ascii="Times New Roman" w:hAnsi="Times New Roman"/>
              </w:rPr>
              <w:softHyphen/>
              <w:t xml:space="preserve">ковскому княжеству. </w:t>
            </w:r>
            <w:r w:rsidRPr="00ED150A">
              <w:rPr>
                <w:rFonts w:ascii="Times New Roman" w:hAnsi="Times New Roman"/>
                <w:iCs/>
              </w:rPr>
              <w:t>Получат возможность научиться:</w:t>
            </w:r>
            <w:r w:rsidRPr="00ED150A">
              <w:rPr>
                <w:rFonts w:ascii="Times New Roman" w:hAnsi="Times New Roman"/>
              </w:rPr>
              <w:t xml:space="preserve"> делать вы</w:t>
            </w:r>
            <w:r w:rsidRPr="00ED150A">
              <w:rPr>
                <w:rFonts w:ascii="Times New Roman" w:hAnsi="Times New Roman"/>
              </w:rPr>
              <w:softHyphen/>
              <w:t>воды об исторических предпосылках сверже</w:t>
            </w:r>
            <w:r w:rsidRPr="00ED150A">
              <w:rPr>
                <w:rFonts w:ascii="Times New Roman" w:hAnsi="Times New Roman"/>
              </w:rPr>
              <w:softHyphen/>
              <w:t>ния монголо-татарского ига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</w:rPr>
            </w:pPr>
            <w:r w:rsidRPr="00ED150A">
              <w:rPr>
                <w:rFonts w:ascii="Times New Roman" w:hAnsi="Times New Roman"/>
                <w:b/>
                <w:bCs/>
                <w:iCs/>
              </w:rPr>
              <w:t>Регулятивные:</w:t>
            </w:r>
            <w:r w:rsidRPr="00ED150A">
              <w:rPr>
                <w:rFonts w:ascii="Times New Roman" w:hAnsi="Times New Roman"/>
              </w:rPr>
              <w:t xml:space="preserve"> ставят учебную задачу, определяют последователь</w:t>
            </w:r>
            <w:r w:rsidRPr="00ED150A">
              <w:rPr>
                <w:rFonts w:ascii="Times New Roman" w:hAnsi="Times New Roman"/>
              </w:rPr>
              <w:softHyphen/>
              <w:t>ность промежуточных целей с учё</w:t>
            </w:r>
            <w:r w:rsidRPr="00ED150A">
              <w:rPr>
                <w:rFonts w:ascii="Times New Roman" w:hAnsi="Times New Roman"/>
              </w:rPr>
              <w:softHyphen/>
              <w:t>том конечного результата, состав</w:t>
            </w:r>
            <w:r w:rsidRPr="00ED150A">
              <w:rPr>
                <w:rFonts w:ascii="Times New Roman" w:hAnsi="Times New Roman"/>
              </w:rPr>
              <w:softHyphen/>
              <w:t xml:space="preserve">ляют план и алгоритм действий. 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  <w:iCs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 xml:space="preserve"> самостоятельно выделяют и формулируют познава</w:t>
            </w:r>
            <w:r w:rsidRPr="00ED150A">
              <w:rPr>
                <w:rFonts w:ascii="Times New Roman" w:hAnsi="Times New Roman"/>
              </w:rPr>
              <w:softHyphen/>
              <w:t>тельную цель, используют общие приёмы решения задач.</w:t>
            </w:r>
          </w:p>
          <w:p w:rsidR="00BA2CD5" w:rsidRPr="00ED150A" w:rsidRDefault="00BA2CD5" w:rsidP="00F34BB8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К</w:t>
            </w:r>
            <w:r w:rsidRPr="00ED150A">
              <w:rPr>
                <w:rFonts w:ascii="Times New Roman" w:hAnsi="Times New Roman"/>
                <w:b/>
                <w:bCs/>
                <w:iCs/>
              </w:rPr>
              <w:t>оммуникативные:</w:t>
            </w:r>
            <w:r w:rsidRPr="00ED150A">
              <w:rPr>
                <w:rFonts w:ascii="Times New Roman" w:hAnsi="Times New Roman"/>
              </w:rPr>
              <w:t xml:space="preserve"> допускают возможность различных точек зре</w:t>
            </w:r>
            <w:r w:rsidRPr="00ED150A">
              <w:rPr>
                <w:rFonts w:ascii="Times New Roman" w:hAnsi="Times New Roma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126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</w:rPr>
            </w:pPr>
            <w:r w:rsidRPr="00ED150A">
              <w:rPr>
                <w:rFonts w:ascii="Times New Roman" w:hAnsi="Times New Roman"/>
              </w:rPr>
              <w:t>Проявляют устой</w:t>
            </w:r>
            <w:r w:rsidRPr="00ED150A">
              <w:rPr>
                <w:rFonts w:ascii="Times New Roman" w:hAnsi="Times New Roman"/>
              </w:rPr>
              <w:softHyphen/>
              <w:t>чивый учебно- познавательный интерес к новым общим способам решения задач</w:t>
            </w:r>
          </w:p>
        </w:tc>
      </w:tr>
      <w:tr w:rsidR="00BA2CD5" w:rsidRPr="00ED150A" w:rsidTr="008D42BD">
        <w:tc>
          <w:tcPr>
            <w:tcW w:w="1418" w:type="dxa"/>
          </w:tcPr>
          <w:p w:rsidR="00BA2CD5" w:rsidRPr="00ED150A" w:rsidRDefault="00BA2CD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t>Русская православная церковь в XV — начале XVI в.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Урок самостоятельной работы и проектной деятельности</w:t>
            </w:r>
          </w:p>
        </w:tc>
        <w:tc>
          <w:tcPr>
            <w:tcW w:w="3685" w:type="dxa"/>
          </w:tcPr>
          <w:p w:rsidR="00BA2CD5" w:rsidRPr="00ED150A" w:rsidRDefault="00BA2CD5" w:rsidP="005F34A4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5F34A4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Планировать</w:t>
            </w:r>
            <w:r w:rsidRPr="00ED150A">
              <w:rPr>
                <w:rFonts w:ascii="Times New Roman" w:hAnsi="Times New Roman"/>
              </w:rPr>
              <w:t xml:space="preserve"> свою работу на уроке;</w:t>
            </w:r>
          </w:p>
          <w:p w:rsidR="00BA2CD5" w:rsidRPr="00ED150A" w:rsidRDefault="00BA2CD5" w:rsidP="005F34A4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Раскрывать смысл </w:t>
            </w:r>
            <w:r w:rsidRPr="00ED150A">
              <w:rPr>
                <w:rFonts w:ascii="Times New Roman" w:hAnsi="Times New Roman"/>
              </w:rPr>
              <w:t>понятий: догмат, автокефалия;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Определять роль </w:t>
            </w:r>
            <w:r w:rsidRPr="00ED150A">
              <w:rPr>
                <w:rFonts w:ascii="Times New Roman" w:hAnsi="Times New Roman"/>
              </w:rPr>
              <w:t>православной церкви в становлении российской государственности;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ED150A">
              <w:rPr>
                <w:rFonts w:ascii="Times New Roman" w:hAnsi="Times New Roman"/>
              </w:rPr>
              <w:lastRenderedPageBreak/>
              <w:t>взаимоотношения церкви с великокняжеской властью;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ED150A">
              <w:rPr>
                <w:rFonts w:ascii="Times New Roman" w:hAnsi="Times New Roman"/>
              </w:rPr>
              <w:t>значение выражения «Москва - Третий Рим»;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Высказывать мнение</w:t>
            </w:r>
            <w:r w:rsidRPr="00ED150A">
              <w:rPr>
                <w:rFonts w:ascii="Times New Roman" w:hAnsi="Times New Roman"/>
              </w:rPr>
              <w:t xml:space="preserve"> о причинных появления ересей;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Сравнивать</w:t>
            </w:r>
            <w:r w:rsidRPr="00ED150A">
              <w:rPr>
                <w:rFonts w:ascii="Times New Roman" w:hAnsi="Times New Roman"/>
              </w:rPr>
              <w:t xml:space="preserve"> взгляды иосифлян и нестяжателей;</w:t>
            </w:r>
          </w:p>
          <w:p w:rsidR="00BA2CD5" w:rsidRPr="00ED150A" w:rsidRDefault="00BA2CD5" w:rsidP="005F34A4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b/>
                <w:bCs/>
                <w:sz w:val="22"/>
                <w:szCs w:val="22"/>
              </w:rPr>
              <w:t>Осуществлять рефлексию</w:t>
            </w:r>
            <w:r w:rsidRPr="00ED150A">
              <w:rPr>
                <w:sz w:val="22"/>
                <w:szCs w:val="22"/>
              </w:rPr>
              <w:t xml:space="preserve"> собственной деятельности на уроке.</w:t>
            </w:r>
          </w:p>
        </w:tc>
        <w:tc>
          <w:tcPr>
            <w:tcW w:w="2552" w:type="dxa"/>
          </w:tcPr>
          <w:p w:rsidR="00BA2CD5" w:rsidRPr="00ED150A" w:rsidRDefault="00BA2CD5" w:rsidP="0097587C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lastRenderedPageBreak/>
              <w:t>Научатся определять термины: автокефалия, догмат, ересь, митрополит.</w:t>
            </w:r>
          </w:p>
          <w:p w:rsidR="00BA2CD5" w:rsidRPr="00ED150A" w:rsidRDefault="00BA2CD5" w:rsidP="0097587C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 xml:space="preserve">Получат возможность научиться: характеризовать значение русской православной церкви, давать оценку роли великих московских </w:t>
            </w:r>
            <w:r w:rsidRPr="00ED150A">
              <w:rPr>
                <w:rFonts w:ascii="Times New Roman" w:hAnsi="Times New Roman"/>
              </w:rPr>
              <w:lastRenderedPageBreak/>
              <w:t>князей в укреплении позиций Русской православной церкви.</w:t>
            </w:r>
          </w:p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A2CD5" w:rsidRPr="00ED150A" w:rsidRDefault="00BA2CD5" w:rsidP="0097587C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ED150A">
              <w:rPr>
                <w:rFonts w:ascii="Times New Roman" w:hAnsi="Times New Roman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A2CD5" w:rsidRPr="00ED150A" w:rsidRDefault="00BA2CD5" w:rsidP="0097587C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Коммуникативные:</w:t>
            </w:r>
            <w:r w:rsidRPr="00ED150A">
              <w:rPr>
                <w:rFonts w:ascii="Times New Roman" w:hAnsi="Times New Roman"/>
              </w:rPr>
              <w:t>формулируют собственное мнение и позицию.</w:t>
            </w:r>
          </w:p>
          <w:p w:rsidR="00BA2CD5" w:rsidRPr="00ED150A" w:rsidRDefault="00BA2CD5" w:rsidP="0097587C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Регулятивные:</w:t>
            </w:r>
            <w:r w:rsidRPr="00ED150A">
              <w:rPr>
                <w:rFonts w:ascii="Times New Roman" w:hAnsi="Times New Roman"/>
              </w:rPr>
              <w:t xml:space="preserve">учитывают установленные правила в планировании и в контроле </w:t>
            </w:r>
            <w:r w:rsidRPr="00ED150A">
              <w:rPr>
                <w:rFonts w:ascii="Times New Roman" w:hAnsi="Times New Roman"/>
              </w:rPr>
              <w:lastRenderedPageBreak/>
              <w:t>способа решения, осуществляют пошаговый и итоговый контроль.</w:t>
            </w:r>
          </w:p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lastRenderedPageBreak/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</w:tr>
      <w:tr w:rsidR="00BA2CD5" w:rsidRPr="00ED150A" w:rsidTr="008D42BD">
        <w:tc>
          <w:tcPr>
            <w:tcW w:w="1418" w:type="dxa"/>
          </w:tcPr>
          <w:p w:rsidR="00BA2CD5" w:rsidRPr="00ED150A" w:rsidRDefault="00BA2CD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lastRenderedPageBreak/>
              <w:t>Человек в Российском государстве второй половины XV в.</w:t>
            </w: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Урок самостоятельной работы и проектной деятельности</w:t>
            </w:r>
          </w:p>
        </w:tc>
        <w:tc>
          <w:tcPr>
            <w:tcW w:w="3685" w:type="dxa"/>
          </w:tcPr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Планировать</w:t>
            </w:r>
            <w:r w:rsidRPr="00ED150A">
              <w:rPr>
                <w:rFonts w:ascii="Times New Roman" w:hAnsi="Times New Roman"/>
              </w:rPr>
              <w:t xml:space="preserve"> свою работу на уроке;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Раскрывать смысл понятий</w:t>
            </w:r>
            <w:r w:rsidRPr="00ED150A">
              <w:rPr>
                <w:rFonts w:ascii="Times New Roman" w:hAnsi="Times New Roman"/>
              </w:rPr>
              <w:t>: казаки, пожилое, посадские люди, чин, привилегии;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ED150A">
              <w:rPr>
                <w:rFonts w:ascii="Times New Roman" w:hAnsi="Times New Roman"/>
              </w:rPr>
              <w:t xml:space="preserve"> социальное развитие Русского государства  XV века;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Объяснять причины и значение</w:t>
            </w:r>
            <w:r w:rsidRPr="00ED150A">
              <w:rPr>
                <w:rFonts w:ascii="Times New Roman" w:hAnsi="Times New Roman"/>
              </w:rPr>
              <w:t xml:space="preserve"> принятия судебника  Иваном I</w:t>
            </w:r>
            <w:r w:rsidRPr="00ED150A">
              <w:rPr>
                <w:rFonts w:ascii="Times New Roman" w:hAnsi="Times New Roman"/>
                <w:lang w:val="en-US"/>
              </w:rPr>
              <w:t>II</w:t>
            </w:r>
            <w:r w:rsidRPr="00ED150A">
              <w:rPr>
                <w:rFonts w:ascii="Times New Roman" w:hAnsi="Times New Roman"/>
              </w:rPr>
              <w:t>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Работать </w:t>
            </w:r>
            <w:r w:rsidRPr="00ED150A">
              <w:rPr>
                <w:rFonts w:ascii="Times New Roman" w:hAnsi="Times New Roman"/>
              </w:rPr>
              <w:t>в группе (с информацией о положении различных слоев населения), осуществлять презентацию результатов групповой работы;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Выделять (в тексте учебника) и называть </w:t>
            </w:r>
            <w:r w:rsidRPr="00ED150A">
              <w:rPr>
                <w:rFonts w:ascii="Times New Roman" w:hAnsi="Times New Roman"/>
              </w:rPr>
              <w:t>основные признаки социальных групп</w:t>
            </w:r>
            <w:r w:rsidRPr="00ED150A">
              <w:rPr>
                <w:rFonts w:ascii="Times New Roman" w:hAnsi="Times New Roman"/>
                <w:b/>
                <w:bCs/>
              </w:rPr>
              <w:t xml:space="preserve">, характеризовать </w:t>
            </w:r>
            <w:r w:rsidRPr="00ED150A">
              <w:rPr>
                <w:rFonts w:ascii="Times New Roman" w:hAnsi="Times New Roman"/>
              </w:rPr>
              <w:t>их;</w:t>
            </w:r>
          </w:p>
          <w:p w:rsidR="00BA2CD5" w:rsidRPr="00ED150A" w:rsidRDefault="00BA2CD5" w:rsidP="005F34A4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b/>
                <w:bCs/>
                <w:sz w:val="22"/>
                <w:szCs w:val="22"/>
              </w:rPr>
              <w:t>Осуществлять рефлексию</w:t>
            </w:r>
            <w:r w:rsidRPr="00ED150A">
              <w:rPr>
                <w:sz w:val="22"/>
                <w:szCs w:val="22"/>
              </w:rPr>
              <w:t xml:space="preserve"> собственной деятельности на уроке.</w:t>
            </w:r>
          </w:p>
        </w:tc>
        <w:tc>
          <w:tcPr>
            <w:tcW w:w="2552" w:type="dxa"/>
          </w:tcPr>
          <w:p w:rsidR="00BA2CD5" w:rsidRPr="00ED150A" w:rsidRDefault="00BA2CD5" w:rsidP="0097587C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Научатся проводить исследования, создавать иллюстративный текст или электронную презентацию на заданную тему, давать определения понятиям: казаки, посадские люди, пожилое, привилегии, чин.</w:t>
            </w:r>
          </w:p>
          <w:p w:rsidR="00BA2CD5" w:rsidRPr="00ED150A" w:rsidRDefault="00BA2CD5" w:rsidP="0097587C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 xml:space="preserve">Получат возможность научиться выступать с подготовленными сообщениями, обсуждать выступления учащихся, оценивать свои достижения. </w:t>
            </w:r>
          </w:p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A2CD5" w:rsidRPr="00ED150A" w:rsidRDefault="00BA2CD5" w:rsidP="0097587C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Познавательные:</w:t>
            </w:r>
            <w:r w:rsidRPr="00ED150A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BA2CD5" w:rsidRPr="00ED150A" w:rsidRDefault="00BA2CD5" w:rsidP="0097587C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Коммуникативные: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BA2CD5" w:rsidRPr="00ED150A" w:rsidRDefault="00BA2CD5" w:rsidP="0097587C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</w:rPr>
              <w:t>Регулятивные:</w:t>
            </w:r>
            <w:r w:rsidRPr="00ED150A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</w:tr>
      <w:tr w:rsidR="00BA2CD5" w:rsidRPr="00ED150A" w:rsidTr="008D42BD">
        <w:tc>
          <w:tcPr>
            <w:tcW w:w="1418" w:type="dxa"/>
          </w:tcPr>
          <w:p w:rsidR="00BA2CD5" w:rsidRPr="00ED150A" w:rsidRDefault="00BA2CD5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t xml:space="preserve">Формирование культурного </w:t>
            </w:r>
            <w:r w:rsidRPr="00ED150A">
              <w:rPr>
                <w:rFonts w:ascii="Times New Roman" w:eastAsiaTheme="minorHAnsi" w:hAnsi="Times New Roman"/>
              </w:rPr>
              <w:lastRenderedPageBreak/>
              <w:t>пространства единого Российского государства</w:t>
            </w:r>
          </w:p>
          <w:p w:rsidR="00BA2CD5" w:rsidRPr="00ED150A" w:rsidRDefault="00BA2CD5" w:rsidP="00AD6632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 xml:space="preserve">Урок изучения </w:t>
            </w:r>
            <w:r w:rsidRPr="00ED150A">
              <w:rPr>
                <w:sz w:val="22"/>
                <w:szCs w:val="22"/>
              </w:rPr>
              <w:lastRenderedPageBreak/>
              <w:t>нового материала</w:t>
            </w:r>
          </w:p>
        </w:tc>
        <w:tc>
          <w:tcPr>
            <w:tcW w:w="3685" w:type="dxa"/>
          </w:tcPr>
          <w:p w:rsidR="00BA2CD5" w:rsidRPr="00ED150A" w:rsidRDefault="00BA2CD5" w:rsidP="005F34A4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lastRenderedPageBreak/>
              <w:t xml:space="preserve">Участвовать в определении </w:t>
            </w:r>
            <w:r w:rsidRPr="00ED150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BA2CD5" w:rsidRPr="00ED150A" w:rsidRDefault="00BA2CD5" w:rsidP="005F34A4">
            <w:pPr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lastRenderedPageBreak/>
              <w:t>Планировать</w:t>
            </w:r>
            <w:r w:rsidRPr="00ED150A">
              <w:rPr>
                <w:rFonts w:ascii="Times New Roman" w:hAnsi="Times New Roman"/>
              </w:rPr>
              <w:t xml:space="preserve"> свою работу на уроке;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Объяснять понятия</w:t>
            </w:r>
            <w:r w:rsidRPr="00ED150A">
              <w:rPr>
                <w:rFonts w:ascii="Times New Roman" w:hAnsi="Times New Roman"/>
              </w:rPr>
              <w:t>: поэма, регалии;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Составлять таблицу</w:t>
            </w:r>
            <w:r w:rsidRPr="00ED150A">
              <w:rPr>
                <w:rFonts w:ascii="Times New Roman" w:hAnsi="Times New Roman"/>
              </w:rPr>
              <w:t xml:space="preserve"> «Культура Руси в XV в.»;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ED150A">
              <w:rPr>
                <w:rFonts w:ascii="Times New Roman" w:hAnsi="Times New Roman"/>
              </w:rPr>
              <w:t xml:space="preserve"> основные жанры религиозной и светской литературы данного периода;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ED150A">
              <w:rPr>
                <w:rFonts w:ascii="Times New Roman" w:hAnsi="Times New Roman"/>
              </w:rPr>
              <w:t>стилевые особенности творчества Андрея Рублева, Дионисия (на основе текста и иллюстраций учебника);</w:t>
            </w:r>
          </w:p>
          <w:p w:rsidR="00BA2CD5" w:rsidRPr="00ED150A" w:rsidRDefault="00BA2CD5" w:rsidP="005F34A4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Осуществлять рефлексию</w:t>
            </w:r>
            <w:r w:rsidRPr="00ED150A">
              <w:rPr>
                <w:rFonts w:ascii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2552" w:type="dxa"/>
          </w:tcPr>
          <w:p w:rsidR="00BA2CD5" w:rsidRPr="00ED150A" w:rsidRDefault="00BA2CD5" w:rsidP="00175483">
            <w:pPr>
              <w:spacing w:line="272" w:lineRule="exact"/>
              <w:ind w:left="20" w:right="40"/>
              <w:rPr>
                <w:rFonts w:ascii="Times New Roman" w:hAnsi="Times New Roman"/>
              </w:rPr>
            </w:pPr>
            <w:r w:rsidRPr="00ED150A">
              <w:rPr>
                <w:rFonts w:ascii="Times New Roman" w:eastAsia="Times New Roman" w:hAnsi="Times New Roman"/>
                <w:iCs/>
              </w:rPr>
              <w:lastRenderedPageBreak/>
              <w:t>Научатся:</w:t>
            </w:r>
            <w:r w:rsidRPr="00ED150A">
              <w:rPr>
                <w:rFonts w:ascii="Times New Roman" w:eastAsia="Times New Roman" w:hAnsi="Times New Roman"/>
              </w:rPr>
              <w:t xml:space="preserve"> называть самые значительные памятники архитектуры </w:t>
            </w:r>
            <w:r w:rsidRPr="00ED150A">
              <w:rPr>
                <w:rFonts w:ascii="Times New Roman" w:eastAsia="Times New Roman" w:hAnsi="Times New Roman"/>
              </w:rPr>
              <w:lastRenderedPageBreak/>
              <w:t>указанного периода, извлекать полезную информацию из литера</w:t>
            </w:r>
            <w:r w:rsidRPr="00ED150A">
              <w:rPr>
                <w:rFonts w:ascii="Times New Roman" w:eastAsia="Times New Roman" w:hAnsi="Times New Roman"/>
              </w:rPr>
              <w:softHyphen/>
              <w:t xml:space="preserve">турных источников. </w:t>
            </w:r>
            <w:r w:rsidRPr="00ED150A">
              <w:rPr>
                <w:rFonts w:ascii="Times New Roman" w:eastAsia="Times New Roman" w:hAnsi="Times New Roman"/>
                <w:iCs/>
              </w:rPr>
              <w:t>Получат возможность научиться:</w:t>
            </w:r>
            <w:r w:rsidRPr="00ED150A">
              <w:rPr>
                <w:rFonts w:ascii="Times New Roman" w:eastAsia="Times New Roman" w:hAnsi="Times New Roman"/>
              </w:rPr>
              <w:t xml:space="preserve"> давать об</w:t>
            </w:r>
            <w:r w:rsidRPr="00ED150A">
              <w:rPr>
                <w:rFonts w:ascii="Times New Roman" w:eastAsia="Times New Roman" w:hAnsi="Times New Roman"/>
              </w:rPr>
              <w:softHyphen/>
              <w:t xml:space="preserve">щую характеристику русской архитектуры </w:t>
            </w:r>
            <w:r w:rsidRPr="00ED150A">
              <w:rPr>
                <w:rFonts w:ascii="Times New Roman" w:eastAsia="Times New Roman" w:hAnsi="Times New Roman"/>
                <w:lang w:val="en-US"/>
              </w:rPr>
              <w:t>XIV</w:t>
            </w:r>
            <w:r w:rsidRPr="00ED150A">
              <w:rPr>
                <w:rFonts w:ascii="Times New Roman" w:eastAsia="Times New Roman" w:hAnsi="Times New Roman"/>
              </w:rPr>
              <w:t>-</w:t>
            </w:r>
            <w:r w:rsidRPr="00ED150A">
              <w:rPr>
                <w:rFonts w:ascii="Times New Roman" w:eastAsia="Times New Roman" w:hAnsi="Times New Roman"/>
                <w:lang w:val="en-US"/>
              </w:rPr>
              <w:t>XVI</w:t>
            </w:r>
            <w:r w:rsidRPr="00ED150A">
              <w:rPr>
                <w:rFonts w:ascii="Times New Roman" w:eastAsia="Times New Roman" w:hAnsi="Times New Roman"/>
              </w:rPr>
              <w:t xml:space="preserve"> вв.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</w:tcPr>
          <w:p w:rsidR="00BA2CD5" w:rsidRPr="00ED150A" w:rsidRDefault="00BA2CD5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ED150A">
              <w:rPr>
                <w:rFonts w:ascii="Times New Roman" w:eastAsia="Times New Roman" w:hAnsi="Times New Roman"/>
                <w:b/>
                <w:iCs/>
              </w:rPr>
              <w:lastRenderedPageBreak/>
              <w:t>Регулятивные:</w:t>
            </w:r>
            <w:r w:rsidRPr="00ED150A">
              <w:rPr>
                <w:rFonts w:ascii="Times New Roman" w:eastAsia="Times New Roman" w:hAnsi="Times New Roman"/>
              </w:rPr>
              <w:t>определяют после</w:t>
            </w:r>
            <w:r w:rsidRPr="00ED150A">
              <w:rPr>
                <w:rFonts w:ascii="Times New Roman" w:eastAsia="Times New Roman" w:hAnsi="Times New Roman"/>
              </w:rPr>
              <w:softHyphen/>
              <w:t>довательность промежуточных це</w:t>
            </w:r>
            <w:r w:rsidRPr="00ED150A">
              <w:rPr>
                <w:rFonts w:ascii="Times New Roman" w:eastAsia="Times New Roman" w:hAnsi="Times New Roman"/>
              </w:rPr>
              <w:softHyphen/>
              <w:t xml:space="preserve">лей с учётом </w:t>
            </w:r>
            <w:r w:rsidRPr="00ED150A">
              <w:rPr>
                <w:rFonts w:ascii="Times New Roman" w:eastAsia="Times New Roman" w:hAnsi="Times New Roman"/>
              </w:rPr>
              <w:lastRenderedPageBreak/>
              <w:t>конечного результата, составляют план и алгоритм дей</w:t>
            </w:r>
            <w:r w:rsidRPr="00ED150A">
              <w:rPr>
                <w:rFonts w:ascii="Times New Roman" w:eastAsia="Times New Roman" w:hAnsi="Times New Roman"/>
              </w:rPr>
              <w:softHyphen/>
              <w:t>ствий.</w:t>
            </w:r>
          </w:p>
          <w:p w:rsidR="00BA2CD5" w:rsidRPr="00ED150A" w:rsidRDefault="00BA2CD5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</w:rPr>
            </w:pPr>
            <w:r w:rsidRPr="00ED150A">
              <w:rPr>
                <w:rFonts w:ascii="Times New Roman" w:eastAsia="Times New Roman" w:hAnsi="Times New Roman"/>
                <w:b/>
                <w:iCs/>
              </w:rPr>
              <w:t>Познавательные:</w:t>
            </w:r>
            <w:r w:rsidRPr="00ED150A">
              <w:rPr>
                <w:rFonts w:ascii="Times New Roman" w:eastAsia="Times New Roman" w:hAnsi="Times New Roman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ED150A">
              <w:rPr>
                <w:rFonts w:ascii="Times New Roman" w:eastAsia="Times New Roman" w:hAnsi="Times New Roman"/>
                <w:b/>
                <w:iCs/>
              </w:rPr>
              <w:t>Коммуникативные:</w:t>
            </w:r>
            <w:r w:rsidRPr="00ED150A">
              <w:rPr>
                <w:rFonts w:ascii="Times New Roman" w:eastAsia="Times New Roman" w:hAnsi="Times New Roman"/>
              </w:rPr>
              <w:t xml:space="preserve"> договаривают</w:t>
            </w:r>
            <w:r w:rsidRPr="00ED150A">
              <w:rPr>
                <w:rFonts w:ascii="Times New Roman" w:eastAsia="Times New Roman" w:hAnsi="Times New Roman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ED150A">
              <w:rPr>
                <w:rFonts w:ascii="Times New Roman" w:eastAsia="Times New Roman" w:hAnsi="Times New Roman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126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</w:rPr>
            </w:pPr>
            <w:r w:rsidRPr="00ED150A">
              <w:rPr>
                <w:rFonts w:ascii="Times New Roman" w:eastAsia="Times New Roman" w:hAnsi="Times New Roman"/>
              </w:rPr>
              <w:lastRenderedPageBreak/>
              <w:t>Выражают устой</w:t>
            </w:r>
            <w:r w:rsidRPr="00ED150A">
              <w:rPr>
                <w:rFonts w:ascii="Times New Roman" w:eastAsia="Times New Roman" w:hAnsi="Times New Roman"/>
              </w:rPr>
              <w:softHyphen/>
              <w:t>чивые эстетиче</w:t>
            </w:r>
            <w:r w:rsidRPr="00ED150A">
              <w:rPr>
                <w:rFonts w:ascii="Times New Roman" w:eastAsia="Times New Roman" w:hAnsi="Times New Roman"/>
              </w:rPr>
              <w:softHyphen/>
              <w:t>ские предпочте</w:t>
            </w:r>
            <w:r w:rsidRPr="00ED150A">
              <w:rPr>
                <w:rFonts w:ascii="Times New Roman" w:eastAsia="Times New Roman" w:hAnsi="Times New Roman"/>
              </w:rPr>
              <w:softHyphen/>
              <w:t xml:space="preserve">ния и </w:t>
            </w:r>
            <w:r w:rsidRPr="00ED150A">
              <w:rPr>
                <w:rFonts w:ascii="Times New Roman" w:eastAsia="Times New Roman" w:hAnsi="Times New Roman"/>
              </w:rPr>
              <w:lastRenderedPageBreak/>
              <w:t>ориентации на искусство, как значимую сферу человеческой жизни</w:t>
            </w:r>
          </w:p>
        </w:tc>
      </w:tr>
      <w:tr w:rsidR="00BA2CD5" w:rsidRPr="00ED150A" w:rsidTr="008D42BD">
        <w:tc>
          <w:tcPr>
            <w:tcW w:w="1418" w:type="dxa"/>
          </w:tcPr>
          <w:p w:rsidR="00BA2CD5" w:rsidRPr="00ED150A" w:rsidRDefault="00BA2CD5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D150A">
              <w:rPr>
                <w:rFonts w:ascii="Times New Roman" w:eastAsiaTheme="minorHAnsi" w:hAnsi="Times New Roman"/>
              </w:rPr>
              <w:lastRenderedPageBreak/>
              <w:t xml:space="preserve"> Повторитель-</w:t>
            </w:r>
          </w:p>
          <w:p w:rsidR="00BA2CD5" w:rsidRPr="00ED150A" w:rsidRDefault="00BA2CD5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</w:rPr>
            </w:pPr>
            <w:r w:rsidRPr="00ED150A">
              <w:rPr>
                <w:rFonts w:ascii="Times New Roman" w:eastAsiaTheme="minorHAnsi" w:hAnsi="Times New Roman"/>
              </w:rPr>
              <w:t xml:space="preserve">но-обобщающий урок по теме V   </w:t>
            </w:r>
            <w:r w:rsidRPr="00ED150A">
              <w:rPr>
                <w:rFonts w:ascii="Times New Roman" w:eastAsiaTheme="minorHAnsi" w:hAnsi="Times New Roman"/>
                <w:b/>
              </w:rPr>
              <w:t>«Формирование единого Русского государства»</w:t>
            </w:r>
          </w:p>
          <w:p w:rsidR="00BA2CD5" w:rsidRPr="00ED150A" w:rsidRDefault="00BA2CD5" w:rsidP="00A21B2D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CD5" w:rsidRPr="00ED150A" w:rsidRDefault="00BA2CD5" w:rsidP="00A21B2D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ED150A">
              <w:rPr>
                <w:sz w:val="22"/>
                <w:szCs w:val="22"/>
              </w:rPr>
              <w:t>Урок повторения и контроля</w:t>
            </w:r>
          </w:p>
          <w:p w:rsidR="00BA2CD5" w:rsidRPr="00ED150A" w:rsidRDefault="00BA2CD5" w:rsidP="00BE3FE6">
            <w:pPr>
              <w:pStyle w:val="western"/>
              <w:spacing w:after="0"/>
              <w:jc w:val="both"/>
              <w:rPr>
                <w:b/>
                <w:sz w:val="22"/>
                <w:szCs w:val="22"/>
              </w:rPr>
            </w:pPr>
            <w:r w:rsidRPr="00ED150A">
              <w:rPr>
                <w:b/>
                <w:sz w:val="22"/>
                <w:szCs w:val="22"/>
              </w:rPr>
              <w:t>Тестирование</w:t>
            </w:r>
          </w:p>
        </w:tc>
        <w:tc>
          <w:tcPr>
            <w:tcW w:w="3685" w:type="dxa"/>
          </w:tcPr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 xml:space="preserve">Актуализировать и систематизировать </w:t>
            </w:r>
            <w:r w:rsidRPr="00ED150A">
              <w:rPr>
                <w:rFonts w:ascii="Times New Roman" w:hAnsi="Times New Roman"/>
              </w:rPr>
              <w:t>исторический материал по теме «Формирование единого Русского государства»;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ED150A">
              <w:rPr>
                <w:rFonts w:ascii="Times New Roman" w:hAnsi="Times New Roman"/>
              </w:rPr>
              <w:t xml:space="preserve"> общие черты и особенности процесса образования единых государств на Руси и в западной Европе;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Высказывать суждения</w:t>
            </w:r>
            <w:r w:rsidRPr="00ED150A">
              <w:rPr>
                <w:rFonts w:ascii="Times New Roman" w:hAnsi="Times New Roman"/>
              </w:rPr>
              <w:t xml:space="preserve"> о значении наследия XV вв. для современного общества;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Выполнять проверочные задания</w:t>
            </w:r>
            <w:r w:rsidRPr="00ED150A">
              <w:rPr>
                <w:rFonts w:ascii="Times New Roman" w:hAnsi="Times New Roman"/>
              </w:rPr>
              <w:t xml:space="preserve"> по истории России данного периода (в т.ч. по типологии ОГЭ);</w:t>
            </w:r>
          </w:p>
          <w:p w:rsidR="00BA2CD5" w:rsidRPr="00ED150A" w:rsidRDefault="00BA2CD5" w:rsidP="005F34A4">
            <w:pPr>
              <w:jc w:val="both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b/>
                <w:bCs/>
              </w:rPr>
              <w:t>Осуществлять коррекцию</w:t>
            </w:r>
            <w:r w:rsidRPr="00ED150A">
              <w:rPr>
                <w:rFonts w:ascii="Times New Roman" w:hAnsi="Times New Roman"/>
              </w:rPr>
              <w:t xml:space="preserve"> знаний</w:t>
            </w:r>
          </w:p>
          <w:p w:rsidR="00BA2CD5" w:rsidRPr="00ED150A" w:rsidRDefault="00BA2CD5" w:rsidP="005F34A4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</w:rPr>
              <w:t>Осуществлять</w:t>
            </w:r>
            <w:r w:rsidRPr="00ED150A">
              <w:rPr>
                <w:rFonts w:ascii="Times New Roman" w:hAnsi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2552" w:type="dxa"/>
          </w:tcPr>
          <w:p w:rsidR="00BA2CD5" w:rsidRPr="00ED150A" w:rsidRDefault="00BA2CD5" w:rsidP="001929E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D150A">
              <w:rPr>
                <w:rFonts w:ascii="Times New Roman" w:hAnsi="Times New Roman"/>
                <w:iCs/>
                <w:spacing w:val="-10"/>
              </w:rPr>
              <w:t>Научатся</w:t>
            </w:r>
            <w:r w:rsidRPr="00ED150A">
              <w:rPr>
                <w:rFonts w:ascii="Times New Roman" w:hAnsi="Times New Roman"/>
                <w:spacing w:val="-10"/>
              </w:rPr>
              <w:t xml:space="preserve">определять термины, изученные по </w:t>
            </w:r>
            <w:r w:rsidRPr="00ED150A">
              <w:rPr>
                <w:rFonts w:ascii="Times New Roman" w:eastAsiaTheme="minorHAnsi" w:hAnsi="Times New Roman"/>
              </w:rPr>
              <w:t>теме    «Формирование единого Русского государства»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iCs/>
                <w:spacing w:val="-10"/>
              </w:rPr>
              <w:t>Получат возможность научиться:</w:t>
            </w:r>
            <w:r w:rsidRPr="00ED150A">
              <w:rPr>
                <w:rFonts w:ascii="Times New Roman" w:hAnsi="Times New Roman"/>
                <w:spacing w:val="-10"/>
              </w:rPr>
              <w:t xml:space="preserve"> называть главные события, ос</w:t>
            </w:r>
            <w:r w:rsidRPr="00ED150A">
              <w:rPr>
                <w:rFonts w:ascii="Times New Roman" w:hAnsi="Times New Roman"/>
                <w:spacing w:val="-10"/>
              </w:rPr>
              <w:softHyphen/>
              <w:t>новные достижения истории и культуры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</w:rPr>
            </w:pPr>
            <w:r w:rsidRPr="00ED150A">
              <w:rPr>
                <w:rFonts w:ascii="Times New Roman" w:hAnsi="Times New Roman"/>
                <w:b/>
                <w:iCs/>
                <w:spacing w:val="-10"/>
              </w:rPr>
              <w:t>Регулятивные:</w:t>
            </w:r>
            <w:r w:rsidRPr="00ED150A">
              <w:rPr>
                <w:rFonts w:ascii="Times New Roman" w:hAnsi="Times New Roman"/>
                <w:spacing w:val="-10"/>
              </w:rPr>
              <w:t>планируют свои действия в соответствии с постав</w:t>
            </w:r>
            <w:r w:rsidRPr="00ED150A">
              <w:rPr>
                <w:rFonts w:ascii="Times New Roman" w:hAnsi="Times New Roman"/>
                <w:spacing w:val="-10"/>
              </w:rPr>
              <w:softHyphen/>
              <w:t>ленной задачей и условиями её ре</w:t>
            </w:r>
            <w:r w:rsidRPr="00ED150A">
              <w:rPr>
                <w:rFonts w:ascii="Times New Roman" w:hAnsi="Times New Roman"/>
                <w:spacing w:val="-10"/>
              </w:rPr>
              <w:softHyphen/>
              <w:t xml:space="preserve">ализации, оценивают правильность выполнения действия. </w:t>
            </w:r>
            <w:r w:rsidRPr="00ED150A">
              <w:rPr>
                <w:rFonts w:ascii="Times New Roman" w:hAnsi="Times New Roman"/>
                <w:b/>
                <w:iCs/>
                <w:spacing w:val="-10"/>
              </w:rPr>
              <w:t>Познавательные:</w:t>
            </w:r>
            <w:r w:rsidRPr="00ED150A">
              <w:rPr>
                <w:rFonts w:ascii="Times New Roman" w:hAnsi="Times New Roman"/>
                <w:spacing w:val="-10"/>
              </w:rPr>
              <w:t xml:space="preserve"> самостоятельно выделяют и формулируют познава</w:t>
            </w:r>
            <w:r w:rsidRPr="00ED150A">
              <w:rPr>
                <w:rFonts w:ascii="Times New Roman" w:hAnsi="Times New Roman"/>
                <w:spacing w:val="-10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  <w:spacing w:val="-10"/>
              </w:rPr>
            </w:pPr>
            <w:r w:rsidRPr="00ED150A">
              <w:rPr>
                <w:rFonts w:ascii="Times New Roman" w:hAnsi="Times New Roman"/>
                <w:b/>
                <w:iCs/>
                <w:spacing w:val="-10"/>
              </w:rPr>
              <w:t>Коммуникативные:</w:t>
            </w:r>
            <w:r w:rsidRPr="00ED150A">
              <w:rPr>
                <w:rFonts w:ascii="Times New Roman" w:hAnsi="Times New Roman"/>
                <w:spacing w:val="-10"/>
              </w:rPr>
              <w:t>участвуют в кол</w:t>
            </w:r>
            <w:r w:rsidRPr="00ED150A">
              <w:rPr>
                <w:rFonts w:ascii="Times New Roman" w:hAnsi="Times New Roman"/>
                <w:spacing w:val="-10"/>
              </w:rPr>
              <w:softHyphen/>
              <w:t>лективном обсуждении проблем, проявляют активность во взаимо</w:t>
            </w:r>
            <w:r w:rsidRPr="00ED150A">
              <w:rPr>
                <w:rFonts w:ascii="Times New Roman" w:hAnsi="Times New Roman"/>
                <w:spacing w:val="-10"/>
              </w:rPr>
              <w:softHyphen/>
              <w:t>действии для решения коммуника</w:t>
            </w:r>
            <w:r w:rsidRPr="00ED150A">
              <w:rPr>
                <w:rFonts w:ascii="Times New Roman" w:hAnsi="Times New Roman"/>
                <w:spacing w:val="-10"/>
              </w:rPr>
              <w:softHyphen/>
              <w:t>тивных и познавательных задач</w:t>
            </w:r>
          </w:p>
        </w:tc>
        <w:tc>
          <w:tcPr>
            <w:tcW w:w="2126" w:type="dxa"/>
          </w:tcPr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  <w:r w:rsidRPr="00ED150A">
              <w:rPr>
                <w:rFonts w:ascii="Times New Roman" w:hAnsi="Times New Roman"/>
                <w:spacing w:val="-10"/>
              </w:rPr>
              <w:t>Проявляют доб</w:t>
            </w:r>
            <w:r w:rsidRPr="00ED150A">
              <w:rPr>
                <w:rFonts w:ascii="Times New Roman" w:hAnsi="Times New Roman"/>
                <w:spacing w:val="-10"/>
              </w:rPr>
              <w:softHyphen/>
              <w:t>рожелательность и эмоционально- нравственную отзывчивость, эмпатию, как по</w:t>
            </w:r>
            <w:r w:rsidRPr="00ED150A">
              <w:rPr>
                <w:rFonts w:ascii="Times New Roman" w:hAnsi="Times New Roman"/>
                <w:spacing w:val="-10"/>
              </w:rPr>
              <w:softHyphen/>
              <w:t>нимание чувств других людей и сопережива</w:t>
            </w:r>
            <w:r w:rsidRPr="00ED150A">
              <w:rPr>
                <w:rFonts w:ascii="Times New Roman" w:hAnsi="Times New Roman"/>
                <w:spacing w:val="-10"/>
              </w:rPr>
              <w:softHyphen/>
              <w:t>ние им</w:t>
            </w:r>
          </w:p>
          <w:p w:rsidR="00BA2CD5" w:rsidRPr="00ED150A" w:rsidRDefault="00BA2CD5" w:rsidP="00175483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435770" w:rsidRPr="00ED150A" w:rsidRDefault="00435770" w:rsidP="00BE3FE6">
      <w:pPr>
        <w:pStyle w:val="western"/>
        <w:spacing w:after="0"/>
        <w:jc w:val="both"/>
        <w:rPr>
          <w:sz w:val="22"/>
          <w:szCs w:val="22"/>
        </w:rPr>
      </w:pPr>
    </w:p>
    <w:p w:rsidR="007904B1" w:rsidRPr="00ED150A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</w:rPr>
      </w:pPr>
    </w:p>
    <w:p w:rsidR="00633BB4" w:rsidRPr="00ED150A" w:rsidRDefault="00633BB4"/>
    <w:sectPr w:rsidR="00633BB4" w:rsidRPr="00ED150A" w:rsidSect="00BE3FE6">
      <w:footerReference w:type="default" r:id="rId14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362" w:rsidRDefault="00AE3362" w:rsidP="00BA2CD5">
      <w:pPr>
        <w:spacing w:after="0" w:line="240" w:lineRule="auto"/>
      </w:pPr>
      <w:r>
        <w:separator/>
      </w:r>
    </w:p>
  </w:endnote>
  <w:endnote w:type="continuationSeparator" w:id="1">
    <w:p w:rsidR="00AE3362" w:rsidRDefault="00AE3362" w:rsidP="00BA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27" w:rsidRDefault="00C21E2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362" w:rsidRDefault="00AE3362" w:rsidP="00BA2CD5">
      <w:pPr>
        <w:spacing w:after="0" w:line="240" w:lineRule="auto"/>
      </w:pPr>
      <w:r>
        <w:separator/>
      </w:r>
    </w:p>
  </w:footnote>
  <w:footnote w:type="continuationSeparator" w:id="1">
    <w:p w:rsidR="00AE3362" w:rsidRDefault="00AE3362" w:rsidP="00BA2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14"/>
  </w:num>
  <w:num w:numId="6">
    <w:abstractNumId w:val="15"/>
  </w:num>
  <w:num w:numId="7">
    <w:abstractNumId w:val="21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0"/>
  </w:num>
  <w:num w:numId="13">
    <w:abstractNumId w:val="23"/>
  </w:num>
  <w:num w:numId="14">
    <w:abstractNumId w:val="19"/>
  </w:num>
  <w:num w:numId="15">
    <w:abstractNumId w:val="22"/>
  </w:num>
  <w:num w:numId="16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A9"/>
    <w:rsid w:val="00045BFF"/>
    <w:rsid w:val="00051189"/>
    <w:rsid w:val="000526CF"/>
    <w:rsid w:val="000A5B60"/>
    <w:rsid w:val="000A75C5"/>
    <w:rsid w:val="000B3958"/>
    <w:rsid w:val="00147A8E"/>
    <w:rsid w:val="00175483"/>
    <w:rsid w:val="00176CDB"/>
    <w:rsid w:val="001929EF"/>
    <w:rsid w:val="001A4DB7"/>
    <w:rsid w:val="001A6DB6"/>
    <w:rsid w:val="001B28A1"/>
    <w:rsid w:val="001E6587"/>
    <w:rsid w:val="00245F35"/>
    <w:rsid w:val="00255631"/>
    <w:rsid w:val="002731BF"/>
    <w:rsid w:val="002C4E63"/>
    <w:rsid w:val="002D3D4E"/>
    <w:rsid w:val="002F4011"/>
    <w:rsid w:val="00333B9C"/>
    <w:rsid w:val="003948DC"/>
    <w:rsid w:val="003D523B"/>
    <w:rsid w:val="003F2600"/>
    <w:rsid w:val="00425E36"/>
    <w:rsid w:val="00435770"/>
    <w:rsid w:val="00474884"/>
    <w:rsid w:val="004C6C4B"/>
    <w:rsid w:val="00516D1A"/>
    <w:rsid w:val="00541594"/>
    <w:rsid w:val="005F34A4"/>
    <w:rsid w:val="00611A22"/>
    <w:rsid w:val="00633BB4"/>
    <w:rsid w:val="007904B1"/>
    <w:rsid w:val="007D0973"/>
    <w:rsid w:val="008375E7"/>
    <w:rsid w:val="00842EA8"/>
    <w:rsid w:val="00887E33"/>
    <w:rsid w:val="008D1066"/>
    <w:rsid w:val="008D42BD"/>
    <w:rsid w:val="008F0D5A"/>
    <w:rsid w:val="0097587C"/>
    <w:rsid w:val="00981F0F"/>
    <w:rsid w:val="00A21B2D"/>
    <w:rsid w:val="00A533DF"/>
    <w:rsid w:val="00A74DBF"/>
    <w:rsid w:val="00AD6632"/>
    <w:rsid w:val="00AE3362"/>
    <w:rsid w:val="00AF422B"/>
    <w:rsid w:val="00BA01B7"/>
    <w:rsid w:val="00BA0FBC"/>
    <w:rsid w:val="00BA2CD5"/>
    <w:rsid w:val="00BD5832"/>
    <w:rsid w:val="00BE3FE6"/>
    <w:rsid w:val="00BF4B73"/>
    <w:rsid w:val="00C17BC7"/>
    <w:rsid w:val="00C21E27"/>
    <w:rsid w:val="00C30656"/>
    <w:rsid w:val="00C37BA5"/>
    <w:rsid w:val="00CA3FA9"/>
    <w:rsid w:val="00CB7F22"/>
    <w:rsid w:val="00D23E1A"/>
    <w:rsid w:val="00D43C98"/>
    <w:rsid w:val="00D5608C"/>
    <w:rsid w:val="00D611C6"/>
    <w:rsid w:val="00D7543D"/>
    <w:rsid w:val="00D83DD1"/>
    <w:rsid w:val="00E03617"/>
    <w:rsid w:val="00ED150A"/>
    <w:rsid w:val="00F34BB8"/>
    <w:rsid w:val="00F45099"/>
    <w:rsid w:val="00F56EB8"/>
    <w:rsid w:val="00F9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  <w:style w:type="paragraph" w:styleId="af0">
    <w:name w:val="header"/>
    <w:basedOn w:val="a"/>
    <w:link w:val="af1"/>
    <w:uiPriority w:val="99"/>
    <w:semiHidden/>
    <w:unhideWhenUsed/>
    <w:rsid w:val="00BA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A2C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BA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A2C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72DB-F34F-408F-AE6D-4FCB7D24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20015</Words>
  <Characters>114089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6</cp:revision>
  <cp:lastPrinted>2016-09-26T05:52:00Z</cp:lastPrinted>
  <dcterms:created xsi:type="dcterms:W3CDTF">2017-08-28T08:48:00Z</dcterms:created>
  <dcterms:modified xsi:type="dcterms:W3CDTF">2017-10-22T14:46:00Z</dcterms:modified>
</cp:coreProperties>
</file>